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7D54" w:rsidRDefault="00B1718B" w:rsidP="00B1718B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967740" cy="46291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87" w:type="pct"/>
        <w:tblInd w:w="675" w:type="dxa"/>
        <w:tblLook w:val="00A0" w:firstRow="1" w:lastRow="0" w:firstColumn="1" w:lastColumn="0" w:noHBand="0" w:noVBand="0"/>
      </w:tblPr>
      <w:tblGrid>
        <w:gridCol w:w="5981"/>
      </w:tblGrid>
      <w:tr w:rsidR="002E6D85" w:rsidRPr="00916C17" w:rsidTr="002E6D85">
        <w:tc>
          <w:tcPr>
            <w:tcW w:w="5000" w:type="pct"/>
          </w:tcPr>
          <w:p w:rsidR="002E6D85" w:rsidRPr="00916C17" w:rsidRDefault="002E6D85" w:rsidP="00B27D54">
            <w:pPr>
              <w:jc w:val="center"/>
              <w:rPr>
                <w:b/>
                <w:bCs/>
              </w:rPr>
            </w:pPr>
          </w:p>
          <w:p w:rsidR="002E6D85" w:rsidRPr="002E6D85" w:rsidRDefault="002E6D85" w:rsidP="009217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E6D85" w:rsidRPr="002E6D85" w:rsidRDefault="002E6D85" w:rsidP="009217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E6D85">
              <w:rPr>
                <w:rFonts w:cs="Times New Roman"/>
                <w:color w:val="000000"/>
                <w:sz w:val="20"/>
                <w:szCs w:val="20"/>
              </w:rPr>
              <w:t>МИНОБРНАУКИ РОССИИ</w:t>
            </w:r>
          </w:p>
          <w:p w:rsidR="002E6D85" w:rsidRPr="002E6D85" w:rsidRDefault="002E6D85" w:rsidP="009217D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2E6D85" w:rsidRPr="002E6D85" w:rsidRDefault="002E6D85" w:rsidP="009217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E6D85">
              <w:rPr>
                <w:rFonts w:cs="Times New Roman"/>
                <w:color w:val="000000"/>
                <w:sz w:val="20"/>
                <w:szCs w:val="20"/>
              </w:rPr>
              <w:t>ФЕДЕРАЛЬНОЕ ГОСУДАРСТВЕННОЕ</w:t>
            </w:r>
          </w:p>
          <w:p w:rsidR="002E6D85" w:rsidRPr="002E6D85" w:rsidRDefault="002E6D85" w:rsidP="009217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E6D85">
              <w:rPr>
                <w:rFonts w:cs="Times New Roman"/>
                <w:color w:val="000000"/>
                <w:sz w:val="20"/>
                <w:szCs w:val="20"/>
              </w:rPr>
              <w:t xml:space="preserve"> АВТОНОМНОЕ ОБРАЗОВАТЕЛЬНОЕ УЧРЕЖДЕНИЕ ВЫСШЕГО ОБРАЗОВАНИЯ</w:t>
            </w:r>
          </w:p>
          <w:p w:rsidR="002E6D85" w:rsidRPr="002E6D85" w:rsidRDefault="002E6D85" w:rsidP="009217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E6D85">
              <w:rPr>
                <w:rFonts w:cs="Times New Roman"/>
                <w:color w:val="000000"/>
                <w:sz w:val="20"/>
                <w:szCs w:val="20"/>
              </w:rPr>
              <w:t>«САМАРСКИЙ ГОСУДАРСТВЕННЫЙ АЭРОКОСМИЧЕСКИЙ УНИВЕРСИТЕТ ИМЕНИ АКАДЕМИКА С.П. КОРОЛЕВА</w:t>
            </w:r>
          </w:p>
          <w:p w:rsidR="002E6D85" w:rsidRPr="002E6D85" w:rsidRDefault="002E6D85" w:rsidP="009217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E6D85">
              <w:rPr>
                <w:rFonts w:cs="Times New Roman"/>
                <w:color w:val="000000"/>
                <w:sz w:val="20"/>
                <w:szCs w:val="20"/>
              </w:rPr>
              <w:t>(НАЦИОНАЛЬНЫЙ ИССЛЕДОВАТЕЛЬСКИЙ УНИВЕРСИТЕТ)» (СГАУ)</w:t>
            </w:r>
          </w:p>
          <w:p w:rsidR="002E6D85" w:rsidRPr="00916C17" w:rsidRDefault="002E6D85" w:rsidP="009217D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2E6D85" w:rsidRPr="00916C17" w:rsidRDefault="002E6D85" w:rsidP="002E6D85"/>
        </w:tc>
      </w:tr>
    </w:tbl>
    <w:p w:rsidR="004A0ED5" w:rsidRPr="00934BC8" w:rsidRDefault="004A0ED5" w:rsidP="004A0ED5">
      <w:pPr>
        <w:contextualSpacing/>
      </w:pPr>
    </w:p>
    <w:p w:rsidR="004A0ED5" w:rsidRPr="00934BC8" w:rsidRDefault="004A0ED5" w:rsidP="004A0ED5">
      <w:pPr>
        <w:contextualSpacing/>
      </w:pPr>
    </w:p>
    <w:p w:rsidR="004A0ED5" w:rsidRPr="00934BC8" w:rsidRDefault="004A0ED5" w:rsidP="004A0ED5">
      <w:pPr>
        <w:contextualSpacing/>
      </w:pPr>
    </w:p>
    <w:p w:rsidR="004A0ED5" w:rsidRPr="00934BC8" w:rsidRDefault="004A0ED5" w:rsidP="004A0ED5">
      <w:pPr>
        <w:contextualSpacing/>
        <w:jc w:val="center"/>
        <w:rPr>
          <w:b/>
        </w:rPr>
      </w:pPr>
      <w:r w:rsidRPr="00934BC8">
        <w:rPr>
          <w:b/>
        </w:rPr>
        <w:t>ПРОГРАММА</w:t>
      </w:r>
    </w:p>
    <w:p w:rsidR="004A0ED5" w:rsidRPr="00934BC8" w:rsidRDefault="004A0ED5" w:rsidP="004A0ED5">
      <w:pPr>
        <w:contextualSpacing/>
        <w:jc w:val="center"/>
      </w:pPr>
      <w:r w:rsidRPr="00934BC8">
        <w:rPr>
          <w:lang w:val="en-US"/>
        </w:rPr>
        <w:t>IV</w:t>
      </w:r>
      <w:r w:rsidRPr="00934BC8">
        <w:t xml:space="preserve"> Всероссийской научно-практической конференции</w:t>
      </w:r>
    </w:p>
    <w:p w:rsidR="004A0ED5" w:rsidRPr="00934BC8" w:rsidRDefault="004A0ED5" w:rsidP="004A0ED5">
      <w:pPr>
        <w:contextualSpacing/>
        <w:jc w:val="center"/>
      </w:pPr>
    </w:p>
    <w:p w:rsidR="004A0ED5" w:rsidRPr="00934BC8" w:rsidRDefault="004A0ED5" w:rsidP="004A0ED5">
      <w:pPr>
        <w:contextualSpacing/>
        <w:jc w:val="center"/>
        <w:rPr>
          <w:b/>
        </w:rPr>
      </w:pPr>
      <w:r w:rsidRPr="00934BC8">
        <w:rPr>
          <w:b/>
        </w:rPr>
        <w:t>«РАЗВИТИЕ СТУДЕНЧЕСКОГО САМОУПРАВЛЕНИЯ»</w:t>
      </w:r>
    </w:p>
    <w:p w:rsidR="004A0ED5" w:rsidRPr="00934BC8" w:rsidRDefault="004A0ED5" w:rsidP="004A0ED5">
      <w:pPr>
        <w:contextualSpacing/>
        <w:jc w:val="center"/>
        <w:rPr>
          <w:b/>
        </w:rPr>
      </w:pPr>
    </w:p>
    <w:p w:rsidR="004A0ED5" w:rsidRPr="00934BC8" w:rsidRDefault="004A0ED5" w:rsidP="004A0ED5">
      <w:pPr>
        <w:contextualSpacing/>
        <w:jc w:val="center"/>
        <w:rPr>
          <w:b/>
        </w:rPr>
      </w:pPr>
    </w:p>
    <w:p w:rsidR="004A0ED5" w:rsidRPr="00934BC8" w:rsidRDefault="004A0ED5" w:rsidP="004A0ED5">
      <w:pPr>
        <w:contextualSpacing/>
        <w:jc w:val="center"/>
        <w:rPr>
          <w:b/>
        </w:rPr>
      </w:pPr>
    </w:p>
    <w:p w:rsidR="004A0ED5" w:rsidRPr="00934BC8" w:rsidRDefault="004A0ED5" w:rsidP="004A0ED5">
      <w:pPr>
        <w:contextualSpacing/>
        <w:jc w:val="center"/>
        <w:rPr>
          <w:b/>
        </w:rPr>
      </w:pPr>
    </w:p>
    <w:p w:rsidR="004A0ED5" w:rsidRPr="00934BC8" w:rsidRDefault="004A0ED5" w:rsidP="004A0ED5">
      <w:pPr>
        <w:contextualSpacing/>
        <w:jc w:val="center"/>
        <w:rPr>
          <w:b/>
        </w:rPr>
      </w:pPr>
    </w:p>
    <w:p w:rsidR="004A0ED5" w:rsidRPr="00934BC8" w:rsidRDefault="004A0ED5" w:rsidP="004A0ED5">
      <w:pPr>
        <w:contextualSpacing/>
        <w:jc w:val="center"/>
        <w:rPr>
          <w:b/>
        </w:rPr>
      </w:pPr>
    </w:p>
    <w:p w:rsidR="004A0ED5" w:rsidRPr="00934BC8" w:rsidRDefault="004A0ED5" w:rsidP="004A0ED5">
      <w:pPr>
        <w:contextualSpacing/>
        <w:jc w:val="center"/>
        <w:rPr>
          <w:b/>
        </w:rPr>
      </w:pPr>
    </w:p>
    <w:p w:rsidR="004A0ED5" w:rsidRPr="00934BC8" w:rsidRDefault="004A0ED5" w:rsidP="004A0ED5">
      <w:pPr>
        <w:contextualSpacing/>
        <w:jc w:val="center"/>
        <w:rPr>
          <w:b/>
        </w:rPr>
      </w:pPr>
    </w:p>
    <w:p w:rsidR="004A0ED5" w:rsidRPr="00934BC8" w:rsidRDefault="004A0ED5" w:rsidP="004A0ED5">
      <w:pPr>
        <w:contextualSpacing/>
        <w:jc w:val="center"/>
        <w:rPr>
          <w:b/>
        </w:rPr>
      </w:pPr>
    </w:p>
    <w:p w:rsidR="004A0ED5" w:rsidRPr="00934BC8" w:rsidRDefault="004A0ED5" w:rsidP="004A0ED5">
      <w:pPr>
        <w:contextualSpacing/>
        <w:jc w:val="center"/>
        <w:rPr>
          <w:b/>
        </w:rPr>
      </w:pPr>
    </w:p>
    <w:p w:rsidR="004A0ED5" w:rsidRDefault="004A0ED5" w:rsidP="004A0ED5">
      <w:pPr>
        <w:contextualSpacing/>
        <w:jc w:val="center"/>
        <w:rPr>
          <w:b/>
        </w:rPr>
      </w:pPr>
    </w:p>
    <w:p w:rsidR="004A0ED5" w:rsidRPr="00934BC8" w:rsidRDefault="004A0ED5" w:rsidP="004A0ED5">
      <w:pPr>
        <w:contextualSpacing/>
        <w:jc w:val="center"/>
        <w:rPr>
          <w:b/>
        </w:rPr>
      </w:pPr>
    </w:p>
    <w:p w:rsidR="004A0ED5" w:rsidRPr="00934BC8" w:rsidRDefault="004A0ED5" w:rsidP="004A0ED5">
      <w:pPr>
        <w:contextualSpacing/>
        <w:jc w:val="center"/>
        <w:rPr>
          <w:b/>
        </w:rPr>
      </w:pPr>
    </w:p>
    <w:p w:rsidR="004A0ED5" w:rsidRPr="00934BC8" w:rsidRDefault="004A0ED5" w:rsidP="004A0ED5">
      <w:pPr>
        <w:contextualSpacing/>
        <w:jc w:val="center"/>
      </w:pPr>
      <w:r w:rsidRPr="00934BC8">
        <w:t xml:space="preserve">г. Самара, </w:t>
      </w:r>
    </w:p>
    <w:p w:rsidR="004A0ED5" w:rsidRPr="00934BC8" w:rsidRDefault="004A0ED5" w:rsidP="004A0ED5">
      <w:pPr>
        <w:contextualSpacing/>
        <w:jc w:val="center"/>
      </w:pPr>
      <w:r w:rsidRPr="00934BC8">
        <w:t>5 декабря 2014 года</w:t>
      </w:r>
    </w:p>
    <w:p w:rsidR="00125A3D" w:rsidRDefault="00125A3D" w:rsidP="004A0ED5">
      <w:pPr>
        <w:contextualSpacing/>
        <w:jc w:val="center"/>
        <w:rPr>
          <w:sz w:val="20"/>
          <w:szCs w:val="20"/>
        </w:rPr>
      </w:pPr>
    </w:p>
    <w:p w:rsidR="0053319F" w:rsidRDefault="0053319F" w:rsidP="004A0ED5">
      <w:pPr>
        <w:contextualSpacing/>
        <w:jc w:val="center"/>
        <w:rPr>
          <w:sz w:val="20"/>
          <w:szCs w:val="20"/>
        </w:rPr>
      </w:pPr>
    </w:p>
    <w:p w:rsidR="004A0ED5" w:rsidRPr="0053319F" w:rsidRDefault="004A0ED5" w:rsidP="004A0ED5">
      <w:pPr>
        <w:contextualSpacing/>
        <w:jc w:val="center"/>
        <w:rPr>
          <w:b/>
          <w:sz w:val="20"/>
          <w:szCs w:val="20"/>
        </w:rPr>
      </w:pPr>
      <w:bookmarkStart w:id="0" w:name="_GoBack"/>
      <w:bookmarkEnd w:id="0"/>
      <w:r w:rsidRPr="0053319F">
        <w:rPr>
          <w:b/>
          <w:sz w:val="20"/>
          <w:szCs w:val="20"/>
        </w:rPr>
        <w:lastRenderedPageBreak/>
        <w:t>ПРОГРАММА</w:t>
      </w:r>
    </w:p>
    <w:p w:rsidR="004A0ED5" w:rsidRPr="00041F96" w:rsidRDefault="004A0ED5" w:rsidP="004A0ED5">
      <w:pPr>
        <w:contextualSpacing/>
        <w:jc w:val="center"/>
        <w:rPr>
          <w:b/>
          <w:sz w:val="20"/>
          <w:szCs w:val="20"/>
        </w:rPr>
      </w:pPr>
      <w:r w:rsidRPr="00041F96">
        <w:rPr>
          <w:b/>
          <w:sz w:val="20"/>
          <w:szCs w:val="20"/>
          <w:lang w:val="en-US"/>
        </w:rPr>
        <w:t>IV</w:t>
      </w:r>
      <w:r w:rsidRPr="00041F96">
        <w:rPr>
          <w:b/>
          <w:sz w:val="20"/>
          <w:szCs w:val="20"/>
        </w:rPr>
        <w:t xml:space="preserve"> Всероссийской научно-практической конференции</w:t>
      </w:r>
    </w:p>
    <w:p w:rsidR="00565D75" w:rsidRDefault="00565D75" w:rsidP="004A0ED5">
      <w:pPr>
        <w:contextualSpacing/>
        <w:jc w:val="both"/>
        <w:rPr>
          <w:b/>
          <w:sz w:val="20"/>
          <w:szCs w:val="20"/>
        </w:rPr>
      </w:pPr>
    </w:p>
    <w:p w:rsidR="004A0ED5" w:rsidRPr="00FB2280" w:rsidRDefault="004A0ED5" w:rsidP="004A0ED5">
      <w:pPr>
        <w:contextualSpacing/>
        <w:jc w:val="both"/>
        <w:rPr>
          <w:sz w:val="20"/>
          <w:szCs w:val="20"/>
        </w:rPr>
      </w:pPr>
      <w:r w:rsidRPr="00FB2280">
        <w:rPr>
          <w:b/>
          <w:sz w:val="20"/>
          <w:szCs w:val="20"/>
        </w:rPr>
        <w:t>Место проведения</w:t>
      </w:r>
      <w:r w:rsidRPr="00FB2280">
        <w:rPr>
          <w:sz w:val="20"/>
          <w:szCs w:val="20"/>
        </w:rPr>
        <w:t xml:space="preserve"> – г. Самара, ул. Московское шоссе, 34 </w:t>
      </w:r>
    </w:p>
    <w:p w:rsidR="004A0ED5" w:rsidRPr="00FB2280" w:rsidRDefault="004A0ED5" w:rsidP="004A0ED5">
      <w:pPr>
        <w:contextualSpacing/>
        <w:jc w:val="both"/>
        <w:rPr>
          <w:sz w:val="20"/>
          <w:szCs w:val="20"/>
        </w:rPr>
      </w:pPr>
      <w:proofErr w:type="gramStart"/>
      <w:r w:rsidRPr="00FB2280">
        <w:rPr>
          <w:sz w:val="20"/>
          <w:szCs w:val="20"/>
        </w:rPr>
        <w:t xml:space="preserve">Большой конференц-зал </w:t>
      </w:r>
      <w:proofErr w:type="spellStart"/>
      <w:r w:rsidRPr="00FB2280">
        <w:rPr>
          <w:sz w:val="20"/>
          <w:szCs w:val="20"/>
        </w:rPr>
        <w:t>Медиацентра</w:t>
      </w:r>
      <w:proofErr w:type="spellEnd"/>
      <w:r w:rsidRPr="00FB2280">
        <w:rPr>
          <w:sz w:val="20"/>
          <w:szCs w:val="20"/>
        </w:rPr>
        <w:t xml:space="preserve"> СГАУ (15 корпус,</w:t>
      </w:r>
      <w:proofErr w:type="gramEnd"/>
    </w:p>
    <w:p w:rsidR="004A0ED5" w:rsidRPr="00FB2280" w:rsidRDefault="004A0ED5" w:rsidP="004A0ED5">
      <w:pPr>
        <w:contextualSpacing/>
        <w:jc w:val="both"/>
        <w:rPr>
          <w:sz w:val="20"/>
          <w:szCs w:val="20"/>
        </w:rPr>
      </w:pPr>
      <w:proofErr w:type="gramStart"/>
      <w:r w:rsidRPr="00FB2280">
        <w:rPr>
          <w:sz w:val="20"/>
          <w:szCs w:val="20"/>
        </w:rPr>
        <w:t>408 аудитория, 406 аудитория)</w:t>
      </w:r>
      <w:proofErr w:type="gramEnd"/>
    </w:p>
    <w:p w:rsidR="004A0ED5" w:rsidRPr="00FB2280" w:rsidRDefault="004A0ED5" w:rsidP="004A0ED5">
      <w:pPr>
        <w:contextualSpacing/>
        <w:jc w:val="both"/>
        <w:rPr>
          <w:sz w:val="20"/>
          <w:szCs w:val="20"/>
        </w:rPr>
      </w:pPr>
      <w:r w:rsidRPr="00FB2280">
        <w:rPr>
          <w:b/>
          <w:sz w:val="20"/>
          <w:szCs w:val="20"/>
        </w:rPr>
        <w:t xml:space="preserve">9.30 - 10.00 </w:t>
      </w:r>
      <w:r w:rsidRPr="00FB2280">
        <w:rPr>
          <w:sz w:val="20"/>
          <w:szCs w:val="20"/>
        </w:rPr>
        <w:t>– регистрация участников;</w:t>
      </w:r>
    </w:p>
    <w:p w:rsidR="004A0ED5" w:rsidRPr="00FB2280" w:rsidRDefault="004A0ED5" w:rsidP="004A0ED5">
      <w:pPr>
        <w:contextualSpacing/>
        <w:jc w:val="both"/>
        <w:rPr>
          <w:sz w:val="20"/>
          <w:szCs w:val="20"/>
        </w:rPr>
      </w:pPr>
      <w:r w:rsidRPr="00FB2280">
        <w:rPr>
          <w:b/>
          <w:sz w:val="20"/>
          <w:szCs w:val="20"/>
        </w:rPr>
        <w:t xml:space="preserve">10.00 </w:t>
      </w:r>
      <w:r w:rsidRPr="00FB2280">
        <w:rPr>
          <w:sz w:val="20"/>
          <w:szCs w:val="20"/>
        </w:rPr>
        <w:t xml:space="preserve">- </w:t>
      </w:r>
      <w:r w:rsidRPr="00FB2280">
        <w:rPr>
          <w:b/>
          <w:sz w:val="20"/>
          <w:szCs w:val="20"/>
        </w:rPr>
        <w:t>12.30</w:t>
      </w:r>
      <w:r w:rsidRPr="00FB2280">
        <w:rPr>
          <w:sz w:val="20"/>
          <w:szCs w:val="20"/>
        </w:rPr>
        <w:t xml:space="preserve"> - открытие конференции, пленарные выступления;</w:t>
      </w:r>
    </w:p>
    <w:p w:rsidR="004A0ED5" w:rsidRPr="00FB2280" w:rsidRDefault="004A0ED5" w:rsidP="004A0ED5">
      <w:pPr>
        <w:contextualSpacing/>
        <w:jc w:val="both"/>
        <w:rPr>
          <w:sz w:val="20"/>
          <w:szCs w:val="20"/>
        </w:rPr>
      </w:pPr>
      <w:r w:rsidRPr="00FB2280">
        <w:rPr>
          <w:b/>
          <w:sz w:val="20"/>
          <w:szCs w:val="20"/>
        </w:rPr>
        <w:t>12.30 – 13.00</w:t>
      </w:r>
      <w:r w:rsidRPr="00FB2280">
        <w:rPr>
          <w:sz w:val="20"/>
          <w:szCs w:val="20"/>
        </w:rPr>
        <w:t xml:space="preserve"> – кофе-брейк;</w:t>
      </w:r>
    </w:p>
    <w:p w:rsidR="004A0ED5" w:rsidRPr="00FB2280" w:rsidRDefault="004A0ED5" w:rsidP="004A0ED5">
      <w:pPr>
        <w:contextualSpacing/>
        <w:jc w:val="both"/>
        <w:rPr>
          <w:sz w:val="20"/>
          <w:szCs w:val="20"/>
        </w:rPr>
      </w:pPr>
      <w:r w:rsidRPr="00FB2280">
        <w:rPr>
          <w:b/>
          <w:sz w:val="20"/>
          <w:szCs w:val="20"/>
        </w:rPr>
        <w:t>13.00 – 16.30</w:t>
      </w:r>
      <w:r w:rsidRPr="00FB2280">
        <w:rPr>
          <w:sz w:val="20"/>
          <w:szCs w:val="20"/>
        </w:rPr>
        <w:t xml:space="preserve"> – работа секций;</w:t>
      </w:r>
    </w:p>
    <w:p w:rsidR="004A0ED5" w:rsidRPr="00FB2280" w:rsidRDefault="004A0ED5" w:rsidP="004A0ED5">
      <w:pPr>
        <w:contextualSpacing/>
        <w:jc w:val="both"/>
        <w:rPr>
          <w:sz w:val="20"/>
          <w:szCs w:val="20"/>
        </w:rPr>
      </w:pPr>
      <w:r w:rsidRPr="00FB2280">
        <w:rPr>
          <w:b/>
          <w:sz w:val="20"/>
          <w:szCs w:val="20"/>
        </w:rPr>
        <w:t>16.30 – 17.00</w:t>
      </w:r>
      <w:r w:rsidRPr="00FB2280">
        <w:rPr>
          <w:sz w:val="20"/>
          <w:szCs w:val="20"/>
        </w:rPr>
        <w:t xml:space="preserve"> - закрытие конференции.</w:t>
      </w:r>
    </w:p>
    <w:p w:rsidR="00565D75" w:rsidRDefault="00565D75" w:rsidP="004A0ED5">
      <w:pPr>
        <w:contextualSpacing/>
        <w:jc w:val="both"/>
        <w:rPr>
          <w:b/>
          <w:sz w:val="20"/>
          <w:szCs w:val="20"/>
        </w:rPr>
      </w:pPr>
    </w:p>
    <w:p w:rsidR="004A0ED5" w:rsidRPr="00FB2280" w:rsidRDefault="004A0ED5" w:rsidP="004A0ED5">
      <w:pPr>
        <w:contextualSpacing/>
        <w:jc w:val="both"/>
        <w:rPr>
          <w:b/>
          <w:sz w:val="20"/>
          <w:szCs w:val="20"/>
        </w:rPr>
      </w:pPr>
      <w:r w:rsidRPr="00FB2280">
        <w:rPr>
          <w:b/>
          <w:sz w:val="20"/>
          <w:szCs w:val="20"/>
        </w:rPr>
        <w:t>Регламент работы Конференции:</w:t>
      </w:r>
    </w:p>
    <w:p w:rsidR="004A0ED5" w:rsidRPr="00FB2280" w:rsidRDefault="004A0ED5" w:rsidP="004A0ED5">
      <w:pPr>
        <w:contextualSpacing/>
        <w:jc w:val="both"/>
        <w:rPr>
          <w:sz w:val="20"/>
          <w:szCs w:val="20"/>
        </w:rPr>
      </w:pPr>
      <w:r w:rsidRPr="00FB2280">
        <w:rPr>
          <w:sz w:val="20"/>
          <w:szCs w:val="20"/>
        </w:rPr>
        <w:t>Выступления – до 10 мин.</w:t>
      </w:r>
    </w:p>
    <w:p w:rsidR="004A0ED5" w:rsidRPr="00FB2280" w:rsidRDefault="004A0ED5" w:rsidP="004A0ED5">
      <w:pPr>
        <w:contextualSpacing/>
        <w:jc w:val="both"/>
        <w:rPr>
          <w:sz w:val="20"/>
          <w:szCs w:val="20"/>
        </w:rPr>
      </w:pPr>
      <w:r w:rsidRPr="00FB2280">
        <w:rPr>
          <w:sz w:val="20"/>
          <w:szCs w:val="20"/>
        </w:rPr>
        <w:t>Выступления в прениях – до 5 мин.</w:t>
      </w:r>
    </w:p>
    <w:p w:rsidR="004A0ED5" w:rsidRPr="00FB2280" w:rsidRDefault="004A0ED5" w:rsidP="004A0ED5">
      <w:pPr>
        <w:contextualSpacing/>
        <w:jc w:val="both"/>
        <w:rPr>
          <w:sz w:val="20"/>
          <w:szCs w:val="20"/>
        </w:rPr>
      </w:pPr>
    </w:p>
    <w:p w:rsidR="004A0ED5" w:rsidRPr="00FB2280" w:rsidRDefault="004A0ED5" w:rsidP="0053319F">
      <w:pPr>
        <w:contextualSpacing/>
        <w:jc w:val="both"/>
        <w:rPr>
          <w:b/>
          <w:sz w:val="20"/>
          <w:szCs w:val="20"/>
        </w:rPr>
      </w:pPr>
      <w:r w:rsidRPr="00FB2280">
        <w:rPr>
          <w:b/>
          <w:sz w:val="20"/>
          <w:szCs w:val="20"/>
        </w:rPr>
        <w:t>Приветствие</w:t>
      </w:r>
      <w:r w:rsidRPr="00FB2280">
        <w:rPr>
          <w:sz w:val="20"/>
          <w:szCs w:val="20"/>
        </w:rPr>
        <w:t xml:space="preserve"> начальника управления </w:t>
      </w:r>
      <w:proofErr w:type="spellStart"/>
      <w:r w:rsidRPr="00FB2280">
        <w:rPr>
          <w:sz w:val="20"/>
          <w:szCs w:val="20"/>
        </w:rPr>
        <w:t>внеучебной</w:t>
      </w:r>
      <w:proofErr w:type="spellEnd"/>
      <w:r w:rsidRPr="00FB2280">
        <w:rPr>
          <w:sz w:val="20"/>
          <w:szCs w:val="20"/>
        </w:rPr>
        <w:t xml:space="preserve"> работы Самарского государственного аэрокосмического университета имени академика С.П.</w:t>
      </w:r>
      <w:r w:rsidR="00151A64" w:rsidRPr="00FB2280">
        <w:rPr>
          <w:sz w:val="20"/>
          <w:szCs w:val="20"/>
        </w:rPr>
        <w:t> </w:t>
      </w:r>
      <w:r w:rsidRPr="00FB2280">
        <w:rPr>
          <w:sz w:val="20"/>
          <w:szCs w:val="20"/>
        </w:rPr>
        <w:t xml:space="preserve">Королева (национального исследовательского университета), </w:t>
      </w:r>
      <w:proofErr w:type="spellStart"/>
      <w:r w:rsidRPr="00FB2280">
        <w:rPr>
          <w:sz w:val="20"/>
          <w:szCs w:val="20"/>
        </w:rPr>
        <w:t>д.п.н</w:t>
      </w:r>
      <w:proofErr w:type="spellEnd"/>
      <w:r w:rsidRPr="00FB2280">
        <w:rPr>
          <w:sz w:val="20"/>
          <w:szCs w:val="20"/>
        </w:rPr>
        <w:t>., профессора</w:t>
      </w:r>
      <w:r w:rsidRPr="00FB2280">
        <w:rPr>
          <w:i/>
          <w:sz w:val="20"/>
          <w:szCs w:val="20"/>
        </w:rPr>
        <w:t xml:space="preserve"> </w:t>
      </w:r>
      <w:r w:rsidRPr="00FB2280">
        <w:rPr>
          <w:b/>
          <w:sz w:val="20"/>
          <w:szCs w:val="20"/>
        </w:rPr>
        <w:t>Резниченко Марии Геннадьевны</w:t>
      </w:r>
    </w:p>
    <w:p w:rsidR="00FB2280" w:rsidRPr="0053319F" w:rsidRDefault="00FB2280" w:rsidP="004A0ED5">
      <w:pPr>
        <w:contextualSpacing/>
        <w:jc w:val="center"/>
        <w:rPr>
          <w:b/>
          <w:sz w:val="20"/>
          <w:szCs w:val="20"/>
        </w:rPr>
      </w:pPr>
    </w:p>
    <w:p w:rsidR="004A0ED5" w:rsidRPr="0053319F" w:rsidRDefault="004A0ED5" w:rsidP="004A0ED5">
      <w:pPr>
        <w:contextualSpacing/>
        <w:jc w:val="center"/>
        <w:rPr>
          <w:b/>
          <w:sz w:val="20"/>
          <w:szCs w:val="20"/>
        </w:rPr>
      </w:pPr>
      <w:r w:rsidRPr="0053319F">
        <w:rPr>
          <w:b/>
          <w:sz w:val="20"/>
          <w:szCs w:val="20"/>
        </w:rPr>
        <w:t>Пленарные выступления</w:t>
      </w:r>
    </w:p>
    <w:p w:rsidR="00FB2280" w:rsidRPr="0053319F" w:rsidRDefault="00FB2280" w:rsidP="004A0ED5">
      <w:pPr>
        <w:contextualSpacing/>
        <w:jc w:val="center"/>
        <w:rPr>
          <w:b/>
          <w:sz w:val="20"/>
          <w:szCs w:val="20"/>
        </w:rPr>
      </w:pPr>
    </w:p>
    <w:p w:rsidR="004A0ED5" w:rsidRPr="0053319F" w:rsidRDefault="004A0ED5" w:rsidP="004A0ED5">
      <w:pPr>
        <w:ind w:left="-180"/>
        <w:contextualSpacing/>
        <w:jc w:val="both"/>
        <w:rPr>
          <w:sz w:val="20"/>
          <w:szCs w:val="20"/>
        </w:rPr>
      </w:pPr>
      <w:r w:rsidRPr="0053319F">
        <w:rPr>
          <w:sz w:val="20"/>
          <w:szCs w:val="20"/>
        </w:rPr>
        <w:t xml:space="preserve">1. </w:t>
      </w:r>
      <w:r w:rsidRPr="0053319F">
        <w:rPr>
          <w:i/>
          <w:sz w:val="20"/>
          <w:szCs w:val="20"/>
        </w:rPr>
        <w:t>Резниченко Мария Геннадьевна</w:t>
      </w:r>
      <w:r w:rsidRPr="0053319F">
        <w:rPr>
          <w:sz w:val="20"/>
          <w:szCs w:val="20"/>
        </w:rPr>
        <w:t xml:space="preserve">, </w:t>
      </w:r>
      <w:proofErr w:type="spellStart"/>
      <w:r w:rsidRPr="0053319F">
        <w:rPr>
          <w:sz w:val="20"/>
          <w:szCs w:val="20"/>
        </w:rPr>
        <w:t>д.п.н</w:t>
      </w:r>
      <w:proofErr w:type="spellEnd"/>
      <w:r w:rsidRPr="0053319F">
        <w:rPr>
          <w:sz w:val="20"/>
          <w:szCs w:val="20"/>
        </w:rPr>
        <w:t xml:space="preserve">., профессор, начальник управления </w:t>
      </w:r>
      <w:proofErr w:type="spellStart"/>
      <w:r w:rsidRPr="0053319F">
        <w:rPr>
          <w:sz w:val="20"/>
          <w:szCs w:val="20"/>
        </w:rPr>
        <w:t>внеучебной</w:t>
      </w:r>
      <w:proofErr w:type="spellEnd"/>
      <w:r w:rsidRPr="0053319F">
        <w:rPr>
          <w:sz w:val="20"/>
          <w:szCs w:val="20"/>
        </w:rPr>
        <w:t xml:space="preserve"> работы Самарского государственного аэрокосмического университета имени академика С.П. Королева (национального исследовательского университета)</w:t>
      </w:r>
    </w:p>
    <w:p w:rsidR="004A0ED5" w:rsidRPr="0053319F" w:rsidRDefault="004A0ED5" w:rsidP="004A0ED5">
      <w:pPr>
        <w:ind w:left="-180"/>
        <w:contextualSpacing/>
        <w:jc w:val="both"/>
        <w:rPr>
          <w:b/>
          <w:i/>
          <w:sz w:val="20"/>
          <w:szCs w:val="20"/>
        </w:rPr>
      </w:pPr>
      <w:r w:rsidRPr="0053319F">
        <w:rPr>
          <w:b/>
          <w:i/>
          <w:sz w:val="20"/>
          <w:szCs w:val="20"/>
        </w:rPr>
        <w:t>«</w:t>
      </w:r>
      <w:r w:rsidR="00041F96" w:rsidRPr="0053319F">
        <w:rPr>
          <w:b/>
          <w:i/>
          <w:sz w:val="20"/>
          <w:szCs w:val="20"/>
        </w:rPr>
        <w:t>Перспективы реализации государственной молодежной политики в С</w:t>
      </w:r>
      <w:r w:rsidR="00041F96" w:rsidRPr="0053319F">
        <w:rPr>
          <w:b/>
          <w:i/>
          <w:sz w:val="20"/>
          <w:szCs w:val="20"/>
        </w:rPr>
        <w:t>амарско</w:t>
      </w:r>
      <w:r w:rsidR="00041F96" w:rsidRPr="0053319F">
        <w:rPr>
          <w:b/>
          <w:i/>
          <w:sz w:val="20"/>
          <w:szCs w:val="20"/>
        </w:rPr>
        <w:t>м</w:t>
      </w:r>
      <w:r w:rsidR="00041F96" w:rsidRPr="0053319F">
        <w:rPr>
          <w:b/>
          <w:i/>
          <w:sz w:val="20"/>
          <w:szCs w:val="20"/>
        </w:rPr>
        <w:t xml:space="preserve"> государственно</w:t>
      </w:r>
      <w:r w:rsidR="00041F96" w:rsidRPr="0053319F">
        <w:rPr>
          <w:b/>
          <w:i/>
          <w:sz w:val="20"/>
          <w:szCs w:val="20"/>
        </w:rPr>
        <w:t>м</w:t>
      </w:r>
      <w:r w:rsidR="00041F96" w:rsidRPr="0053319F">
        <w:rPr>
          <w:b/>
          <w:i/>
          <w:sz w:val="20"/>
          <w:szCs w:val="20"/>
        </w:rPr>
        <w:t xml:space="preserve"> аэрокосмическо</w:t>
      </w:r>
      <w:r w:rsidR="00041F96" w:rsidRPr="0053319F">
        <w:rPr>
          <w:b/>
          <w:i/>
          <w:sz w:val="20"/>
          <w:szCs w:val="20"/>
        </w:rPr>
        <w:t>м</w:t>
      </w:r>
      <w:r w:rsidR="00041F96" w:rsidRPr="0053319F">
        <w:rPr>
          <w:b/>
          <w:i/>
          <w:sz w:val="20"/>
          <w:szCs w:val="20"/>
        </w:rPr>
        <w:t xml:space="preserve"> университет</w:t>
      </w:r>
      <w:r w:rsidR="00041F96" w:rsidRPr="0053319F">
        <w:rPr>
          <w:b/>
          <w:i/>
          <w:sz w:val="20"/>
          <w:szCs w:val="20"/>
        </w:rPr>
        <w:t>е</w:t>
      </w:r>
      <w:r w:rsidRPr="0053319F">
        <w:rPr>
          <w:b/>
          <w:i/>
          <w:sz w:val="20"/>
          <w:szCs w:val="20"/>
        </w:rPr>
        <w:t>».</w:t>
      </w:r>
    </w:p>
    <w:p w:rsidR="004A0ED5" w:rsidRPr="0053319F" w:rsidRDefault="004A0ED5" w:rsidP="004A0ED5">
      <w:pPr>
        <w:ind w:left="-180"/>
        <w:contextualSpacing/>
        <w:jc w:val="both"/>
        <w:rPr>
          <w:rStyle w:val="af4"/>
          <w:i w:val="0"/>
          <w:sz w:val="20"/>
          <w:szCs w:val="20"/>
        </w:rPr>
      </w:pPr>
      <w:r w:rsidRPr="0053319F">
        <w:rPr>
          <w:sz w:val="20"/>
          <w:szCs w:val="20"/>
        </w:rPr>
        <w:t xml:space="preserve">2. </w:t>
      </w:r>
      <w:proofErr w:type="spellStart"/>
      <w:r w:rsidRPr="0053319F">
        <w:rPr>
          <w:i/>
          <w:sz w:val="20"/>
          <w:szCs w:val="20"/>
        </w:rPr>
        <w:t>Гатен</w:t>
      </w:r>
      <w:proofErr w:type="spellEnd"/>
      <w:r w:rsidRPr="0053319F">
        <w:rPr>
          <w:i/>
          <w:sz w:val="20"/>
          <w:szCs w:val="20"/>
        </w:rPr>
        <w:t xml:space="preserve"> Юлия Владимировна</w:t>
      </w:r>
      <w:r w:rsidRPr="0053319F">
        <w:rPr>
          <w:sz w:val="20"/>
          <w:szCs w:val="20"/>
        </w:rPr>
        <w:t>,</w:t>
      </w:r>
      <w:r w:rsidRPr="0053319F">
        <w:rPr>
          <w:b/>
          <w:sz w:val="20"/>
          <w:szCs w:val="20"/>
        </w:rPr>
        <w:t xml:space="preserve"> </w:t>
      </w:r>
      <w:proofErr w:type="spellStart"/>
      <w:r w:rsidRPr="0053319F">
        <w:rPr>
          <w:sz w:val="20"/>
          <w:szCs w:val="20"/>
        </w:rPr>
        <w:t>к.п.н</w:t>
      </w:r>
      <w:proofErr w:type="spellEnd"/>
      <w:r w:rsidRPr="0053319F">
        <w:rPr>
          <w:sz w:val="20"/>
          <w:szCs w:val="20"/>
        </w:rPr>
        <w:t xml:space="preserve">., старший преподаватель кафедры философии и истории </w:t>
      </w:r>
      <w:r w:rsidRPr="0053319F">
        <w:rPr>
          <w:rStyle w:val="af4"/>
          <w:i w:val="0"/>
          <w:sz w:val="20"/>
          <w:szCs w:val="20"/>
        </w:rPr>
        <w:t>Самарского государственного аэрокосмического университета им. акад. С.П. Королева</w:t>
      </w:r>
      <w:r w:rsidRPr="0053319F">
        <w:rPr>
          <w:rStyle w:val="af4"/>
          <w:b/>
          <w:i w:val="0"/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>(национального исследовательского университета)</w:t>
      </w:r>
    </w:p>
    <w:p w:rsidR="004A0ED5" w:rsidRPr="0053319F" w:rsidRDefault="004A0ED5" w:rsidP="004A0ED5">
      <w:pPr>
        <w:pStyle w:val="af1"/>
        <w:ind w:left="-180"/>
        <w:jc w:val="both"/>
        <w:rPr>
          <w:b/>
          <w:sz w:val="20"/>
          <w:szCs w:val="20"/>
        </w:rPr>
      </w:pPr>
      <w:r w:rsidRPr="0053319F">
        <w:rPr>
          <w:rStyle w:val="af4"/>
          <w:sz w:val="20"/>
          <w:szCs w:val="20"/>
        </w:rPr>
        <w:t xml:space="preserve"> </w:t>
      </w:r>
      <w:r w:rsidRPr="0053319F">
        <w:rPr>
          <w:rStyle w:val="af4"/>
          <w:b/>
          <w:sz w:val="20"/>
          <w:szCs w:val="20"/>
        </w:rPr>
        <w:t>«</w:t>
      </w:r>
      <w:r w:rsidRPr="0053319F">
        <w:rPr>
          <w:b/>
          <w:i/>
          <w:sz w:val="20"/>
          <w:szCs w:val="20"/>
        </w:rPr>
        <w:t>Студенческое самоуправление за рубежом: история, традиции и опыт»</w:t>
      </w:r>
      <w:r w:rsidRPr="0053319F">
        <w:rPr>
          <w:b/>
          <w:sz w:val="20"/>
          <w:szCs w:val="20"/>
        </w:rPr>
        <w:t>.</w:t>
      </w:r>
    </w:p>
    <w:p w:rsidR="004A0ED5" w:rsidRPr="0053319F" w:rsidRDefault="004A0ED5" w:rsidP="004A0ED5">
      <w:pPr>
        <w:pStyle w:val="af1"/>
        <w:ind w:left="-142"/>
        <w:jc w:val="both"/>
        <w:rPr>
          <w:rStyle w:val="af4"/>
          <w:i w:val="0"/>
          <w:sz w:val="20"/>
          <w:szCs w:val="20"/>
        </w:rPr>
      </w:pPr>
      <w:r w:rsidRPr="0053319F">
        <w:rPr>
          <w:w w:val="108"/>
          <w:sz w:val="20"/>
          <w:szCs w:val="20"/>
        </w:rPr>
        <w:t>3.</w:t>
      </w:r>
      <w:r w:rsidRPr="0053319F">
        <w:rPr>
          <w:i/>
          <w:w w:val="108"/>
          <w:sz w:val="20"/>
          <w:szCs w:val="20"/>
        </w:rPr>
        <w:t xml:space="preserve"> </w:t>
      </w:r>
      <w:r w:rsidRPr="0053319F">
        <w:rPr>
          <w:i/>
          <w:sz w:val="20"/>
          <w:szCs w:val="20"/>
        </w:rPr>
        <w:t>Орлов Денис Игоревич</w:t>
      </w:r>
      <w:r w:rsidRPr="0053319F">
        <w:rPr>
          <w:sz w:val="20"/>
          <w:szCs w:val="20"/>
        </w:rPr>
        <w:t>,</w:t>
      </w:r>
      <w:r w:rsidRPr="0053319F">
        <w:rPr>
          <w:b/>
          <w:sz w:val="20"/>
          <w:szCs w:val="20"/>
        </w:rPr>
        <w:t xml:space="preserve"> </w:t>
      </w:r>
      <w:r w:rsidRPr="0053319F">
        <w:rPr>
          <w:sz w:val="20"/>
          <w:szCs w:val="20"/>
        </w:rPr>
        <w:t xml:space="preserve">студент 5 курса факультета летательных аппаратов </w:t>
      </w:r>
      <w:r w:rsidRPr="0053319F">
        <w:rPr>
          <w:rStyle w:val="af4"/>
          <w:i w:val="0"/>
          <w:sz w:val="20"/>
          <w:szCs w:val="20"/>
        </w:rPr>
        <w:t>Самарского государственного аэрокосмическ</w:t>
      </w:r>
      <w:r w:rsidR="00F458D5" w:rsidRPr="0053319F">
        <w:rPr>
          <w:rStyle w:val="af4"/>
          <w:i w:val="0"/>
          <w:sz w:val="20"/>
          <w:szCs w:val="20"/>
        </w:rPr>
        <w:t>ого университета им. акад. С.П. </w:t>
      </w:r>
      <w:r w:rsidRPr="0053319F">
        <w:rPr>
          <w:rStyle w:val="af4"/>
          <w:i w:val="0"/>
          <w:sz w:val="20"/>
          <w:szCs w:val="20"/>
        </w:rPr>
        <w:t>Королева</w:t>
      </w:r>
      <w:r w:rsidRPr="0053319F">
        <w:rPr>
          <w:rStyle w:val="af4"/>
          <w:b/>
          <w:i w:val="0"/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 xml:space="preserve">(национального исследовательского университета) </w:t>
      </w:r>
    </w:p>
    <w:p w:rsidR="004A0ED5" w:rsidRPr="0053319F" w:rsidRDefault="004A0ED5" w:rsidP="004A0ED5">
      <w:pPr>
        <w:pStyle w:val="af1"/>
        <w:ind w:left="-142"/>
        <w:jc w:val="both"/>
        <w:rPr>
          <w:b/>
          <w:i/>
          <w:w w:val="108"/>
          <w:sz w:val="20"/>
          <w:szCs w:val="20"/>
        </w:rPr>
      </w:pPr>
      <w:r w:rsidRPr="0053319F">
        <w:rPr>
          <w:b/>
          <w:i/>
          <w:w w:val="108"/>
          <w:sz w:val="20"/>
          <w:szCs w:val="20"/>
        </w:rPr>
        <w:t xml:space="preserve">«Программы неформального образования </w:t>
      </w:r>
      <w:proofErr w:type="gramStart"/>
      <w:r w:rsidRPr="0053319F">
        <w:rPr>
          <w:b/>
          <w:i/>
          <w:w w:val="108"/>
          <w:sz w:val="20"/>
          <w:szCs w:val="20"/>
        </w:rPr>
        <w:t>обучающихся</w:t>
      </w:r>
      <w:proofErr w:type="gramEnd"/>
      <w:r w:rsidRPr="0053319F">
        <w:rPr>
          <w:b/>
          <w:i/>
          <w:w w:val="108"/>
          <w:sz w:val="20"/>
          <w:szCs w:val="20"/>
        </w:rPr>
        <w:t xml:space="preserve"> как обязательное условие создания социокультурной среды вуза </w:t>
      </w:r>
      <w:r w:rsidR="00F458D5" w:rsidRPr="0053319F">
        <w:rPr>
          <w:b/>
          <w:i/>
          <w:w w:val="108"/>
          <w:sz w:val="20"/>
          <w:szCs w:val="20"/>
        </w:rPr>
        <w:t xml:space="preserve">для организации эффективной </w:t>
      </w:r>
      <w:proofErr w:type="spellStart"/>
      <w:r w:rsidR="00F458D5" w:rsidRPr="0053319F">
        <w:rPr>
          <w:b/>
          <w:i/>
          <w:w w:val="108"/>
          <w:sz w:val="20"/>
          <w:szCs w:val="20"/>
        </w:rPr>
        <w:t>вне</w:t>
      </w:r>
      <w:r w:rsidRPr="0053319F">
        <w:rPr>
          <w:b/>
          <w:i/>
          <w:w w:val="108"/>
          <w:sz w:val="20"/>
          <w:szCs w:val="20"/>
        </w:rPr>
        <w:t>учебной</w:t>
      </w:r>
      <w:proofErr w:type="spellEnd"/>
      <w:r w:rsidRPr="0053319F">
        <w:rPr>
          <w:b/>
          <w:i/>
          <w:w w:val="108"/>
          <w:sz w:val="20"/>
          <w:szCs w:val="20"/>
        </w:rPr>
        <w:t xml:space="preserve"> работы».</w:t>
      </w:r>
    </w:p>
    <w:p w:rsidR="004A0ED5" w:rsidRPr="0053319F" w:rsidRDefault="004A0ED5" w:rsidP="004A0ED5">
      <w:pPr>
        <w:pStyle w:val="af1"/>
        <w:ind w:left="-142"/>
        <w:jc w:val="both"/>
        <w:rPr>
          <w:rStyle w:val="af4"/>
          <w:i w:val="0"/>
          <w:sz w:val="20"/>
          <w:szCs w:val="20"/>
        </w:rPr>
      </w:pPr>
      <w:r w:rsidRPr="0053319F">
        <w:rPr>
          <w:sz w:val="20"/>
          <w:szCs w:val="20"/>
        </w:rPr>
        <w:t xml:space="preserve">4. </w:t>
      </w:r>
      <w:r w:rsidRPr="0053319F">
        <w:rPr>
          <w:i/>
          <w:sz w:val="20"/>
          <w:szCs w:val="20"/>
        </w:rPr>
        <w:t>Макарьев Виктор Дмитриевич</w:t>
      </w:r>
      <w:r w:rsidRPr="0053319F">
        <w:rPr>
          <w:sz w:val="20"/>
          <w:szCs w:val="20"/>
        </w:rPr>
        <w:t xml:space="preserve">, </w:t>
      </w:r>
      <w:r w:rsidRPr="0053319F">
        <w:rPr>
          <w:rStyle w:val="af4"/>
          <w:sz w:val="20"/>
          <w:szCs w:val="20"/>
        </w:rPr>
        <w:t>Евграфова Мария Александровна</w:t>
      </w:r>
      <w:r w:rsidRPr="0053319F">
        <w:rPr>
          <w:b/>
          <w:sz w:val="20"/>
          <w:szCs w:val="20"/>
        </w:rPr>
        <w:t xml:space="preserve">, </w:t>
      </w:r>
      <w:r w:rsidRPr="0053319F">
        <w:rPr>
          <w:sz w:val="20"/>
          <w:szCs w:val="20"/>
        </w:rPr>
        <w:t xml:space="preserve"> </w:t>
      </w:r>
      <w:r w:rsidRPr="0053319F">
        <w:rPr>
          <w:rStyle w:val="af4"/>
          <w:sz w:val="20"/>
          <w:szCs w:val="20"/>
        </w:rPr>
        <w:t xml:space="preserve">студенты-бакалавры </w:t>
      </w:r>
      <w:r w:rsidRPr="0053319F">
        <w:rPr>
          <w:sz w:val="20"/>
          <w:szCs w:val="20"/>
        </w:rPr>
        <w:t>4 курса</w:t>
      </w:r>
      <w:r w:rsidRPr="0053319F">
        <w:rPr>
          <w:rStyle w:val="af4"/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>факультета инженеров воздушного транспорта Самарского государственного аэрокосмическ</w:t>
      </w:r>
      <w:r w:rsidR="00F458D5" w:rsidRPr="0053319F">
        <w:rPr>
          <w:rStyle w:val="af4"/>
          <w:i w:val="0"/>
          <w:sz w:val="20"/>
          <w:szCs w:val="20"/>
        </w:rPr>
        <w:t>ого университета им. акад. С.П.</w:t>
      </w:r>
      <w:r w:rsidR="00F458D5" w:rsidRPr="0053319F">
        <w:rPr>
          <w:sz w:val="20"/>
          <w:szCs w:val="20"/>
        </w:rPr>
        <w:t> </w:t>
      </w:r>
      <w:r w:rsidRPr="0053319F">
        <w:rPr>
          <w:rStyle w:val="af4"/>
          <w:i w:val="0"/>
          <w:sz w:val="20"/>
          <w:szCs w:val="20"/>
        </w:rPr>
        <w:t>Королева</w:t>
      </w:r>
      <w:r w:rsidRPr="0053319F">
        <w:rPr>
          <w:rStyle w:val="af4"/>
          <w:b/>
          <w:i w:val="0"/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>(национального исследовательского университета)</w:t>
      </w:r>
    </w:p>
    <w:p w:rsidR="004A0ED5" w:rsidRPr="0053319F" w:rsidRDefault="004A0ED5" w:rsidP="004A0ED5">
      <w:pPr>
        <w:pStyle w:val="af1"/>
        <w:ind w:left="-142"/>
        <w:jc w:val="both"/>
        <w:rPr>
          <w:b/>
          <w:sz w:val="20"/>
          <w:szCs w:val="20"/>
          <w:lang w:eastAsia="en-US"/>
        </w:rPr>
      </w:pPr>
      <w:r w:rsidRPr="0053319F">
        <w:rPr>
          <w:b/>
          <w:sz w:val="20"/>
          <w:szCs w:val="20"/>
        </w:rPr>
        <w:t>«</w:t>
      </w:r>
      <w:r w:rsidRPr="0053319F">
        <w:rPr>
          <w:b/>
          <w:i/>
          <w:sz w:val="20"/>
          <w:szCs w:val="20"/>
        </w:rPr>
        <w:t>С</w:t>
      </w:r>
      <w:r w:rsidRPr="0053319F">
        <w:rPr>
          <w:b/>
          <w:i/>
          <w:sz w:val="20"/>
          <w:szCs w:val="20"/>
          <w:lang w:eastAsia="en-US"/>
        </w:rPr>
        <w:t>туденческое самоуправление как средство формирования личности</w:t>
      </w:r>
      <w:r w:rsidRPr="0053319F">
        <w:rPr>
          <w:b/>
          <w:sz w:val="20"/>
          <w:szCs w:val="20"/>
          <w:lang w:eastAsia="en-US"/>
        </w:rPr>
        <w:t>».</w:t>
      </w:r>
    </w:p>
    <w:p w:rsidR="004A0ED5" w:rsidRPr="0053319F" w:rsidRDefault="004A0ED5" w:rsidP="004A0ED5">
      <w:pPr>
        <w:pStyle w:val="af1"/>
        <w:ind w:left="-142"/>
        <w:jc w:val="both"/>
        <w:rPr>
          <w:rStyle w:val="af4"/>
          <w:i w:val="0"/>
          <w:sz w:val="20"/>
          <w:szCs w:val="20"/>
        </w:rPr>
      </w:pPr>
      <w:r w:rsidRPr="0053319F">
        <w:rPr>
          <w:sz w:val="20"/>
          <w:szCs w:val="20"/>
        </w:rPr>
        <w:t>5.</w:t>
      </w:r>
      <w:r w:rsidRPr="0053319F">
        <w:rPr>
          <w:i/>
          <w:sz w:val="20"/>
          <w:szCs w:val="20"/>
        </w:rPr>
        <w:t xml:space="preserve"> Морозова Татьяна Александровна</w:t>
      </w:r>
      <w:r w:rsidRPr="0053319F">
        <w:rPr>
          <w:sz w:val="20"/>
          <w:szCs w:val="20"/>
        </w:rPr>
        <w:t xml:space="preserve">, руководитель центра содействия укреплению </w:t>
      </w:r>
      <w:r w:rsidRPr="0053319F">
        <w:rPr>
          <w:sz w:val="20"/>
          <w:szCs w:val="20"/>
        </w:rPr>
        <w:lastRenderedPageBreak/>
        <w:t xml:space="preserve">здоровья студентов </w:t>
      </w:r>
      <w:r w:rsidRPr="0053319F">
        <w:rPr>
          <w:rStyle w:val="af4"/>
          <w:i w:val="0"/>
          <w:sz w:val="20"/>
          <w:szCs w:val="20"/>
        </w:rPr>
        <w:t>Самарского государственного аэрокосмического университета им. акад. С.П. Королева</w:t>
      </w:r>
      <w:r w:rsidRPr="0053319F">
        <w:rPr>
          <w:rStyle w:val="af4"/>
          <w:b/>
          <w:i w:val="0"/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>(национального исследовательского университета);</w:t>
      </w:r>
    </w:p>
    <w:p w:rsidR="004A0ED5" w:rsidRPr="0053319F" w:rsidRDefault="004A0ED5" w:rsidP="004A0ED5">
      <w:pPr>
        <w:pStyle w:val="af1"/>
        <w:ind w:left="-142"/>
        <w:jc w:val="both"/>
        <w:rPr>
          <w:rStyle w:val="af4"/>
          <w:i w:val="0"/>
          <w:sz w:val="20"/>
          <w:szCs w:val="20"/>
        </w:rPr>
      </w:pPr>
      <w:r w:rsidRPr="0053319F">
        <w:rPr>
          <w:rStyle w:val="af4"/>
          <w:sz w:val="20"/>
          <w:szCs w:val="20"/>
        </w:rPr>
        <w:t xml:space="preserve">Степанищева Анастасия Анатольевна, </w:t>
      </w:r>
      <w:r w:rsidR="00F458D5" w:rsidRPr="0053319F">
        <w:rPr>
          <w:rStyle w:val="af4"/>
          <w:i w:val="0"/>
          <w:sz w:val="20"/>
          <w:szCs w:val="20"/>
        </w:rPr>
        <w:t xml:space="preserve">социальный педагог, педагог-психолог, </w:t>
      </w:r>
      <w:r w:rsidRPr="0053319F">
        <w:rPr>
          <w:rStyle w:val="af4"/>
          <w:i w:val="0"/>
          <w:sz w:val="20"/>
          <w:szCs w:val="20"/>
        </w:rPr>
        <w:t>магистр социальной работы Самарского государственного университета</w:t>
      </w:r>
    </w:p>
    <w:p w:rsidR="004A0ED5" w:rsidRPr="0053319F" w:rsidRDefault="004A0ED5" w:rsidP="004A0ED5">
      <w:pPr>
        <w:pStyle w:val="af1"/>
        <w:ind w:left="-142"/>
        <w:jc w:val="both"/>
        <w:rPr>
          <w:b/>
          <w:sz w:val="20"/>
          <w:szCs w:val="20"/>
          <w:lang w:eastAsia="en-US"/>
        </w:rPr>
      </w:pPr>
      <w:r w:rsidRPr="0053319F">
        <w:rPr>
          <w:b/>
          <w:i/>
          <w:sz w:val="20"/>
          <w:szCs w:val="20"/>
        </w:rPr>
        <w:t>«Проектная деятельность как метод развития самоорганизации обучающихся».</w:t>
      </w:r>
    </w:p>
    <w:p w:rsidR="004A0ED5" w:rsidRPr="0053319F" w:rsidRDefault="004A0ED5" w:rsidP="004A0ED5">
      <w:pPr>
        <w:pStyle w:val="af1"/>
        <w:ind w:left="-142"/>
        <w:jc w:val="both"/>
        <w:rPr>
          <w:sz w:val="20"/>
          <w:szCs w:val="20"/>
        </w:rPr>
      </w:pPr>
      <w:r w:rsidRPr="0053319F">
        <w:rPr>
          <w:sz w:val="20"/>
          <w:szCs w:val="20"/>
        </w:rPr>
        <w:t>6.</w:t>
      </w:r>
      <w:r w:rsidRPr="0053319F">
        <w:rPr>
          <w:b/>
          <w:sz w:val="20"/>
          <w:szCs w:val="20"/>
        </w:rPr>
        <w:t xml:space="preserve"> </w:t>
      </w:r>
      <w:r w:rsidRPr="0053319F">
        <w:rPr>
          <w:i/>
          <w:sz w:val="20"/>
          <w:szCs w:val="20"/>
        </w:rPr>
        <w:t xml:space="preserve">Сафина Лилия </w:t>
      </w:r>
      <w:proofErr w:type="spellStart"/>
      <w:r w:rsidRPr="0053319F">
        <w:rPr>
          <w:i/>
          <w:sz w:val="20"/>
          <w:szCs w:val="20"/>
        </w:rPr>
        <w:t>Галимзановна</w:t>
      </w:r>
      <w:proofErr w:type="spellEnd"/>
      <w:r w:rsidRPr="0053319F">
        <w:rPr>
          <w:i/>
          <w:sz w:val="20"/>
          <w:szCs w:val="20"/>
        </w:rPr>
        <w:t>,</w:t>
      </w:r>
      <w:r w:rsidRPr="0053319F">
        <w:rPr>
          <w:b/>
          <w:sz w:val="20"/>
          <w:szCs w:val="20"/>
        </w:rPr>
        <w:t xml:space="preserve"> </w:t>
      </w:r>
      <w:proofErr w:type="spellStart"/>
      <w:r w:rsidRPr="0053319F">
        <w:rPr>
          <w:sz w:val="20"/>
          <w:szCs w:val="20"/>
        </w:rPr>
        <w:t>к.п.н</w:t>
      </w:r>
      <w:proofErr w:type="spellEnd"/>
      <w:r w:rsidRPr="0053319F">
        <w:rPr>
          <w:sz w:val="20"/>
          <w:szCs w:val="20"/>
        </w:rPr>
        <w:t>., доцент кафедры химии, географии и методики их преподавания П</w:t>
      </w:r>
      <w:r w:rsidR="00F458D5" w:rsidRPr="0053319F">
        <w:rPr>
          <w:sz w:val="20"/>
          <w:szCs w:val="20"/>
        </w:rPr>
        <w:t>оволжской государственной социально-гуманитарной академии</w:t>
      </w:r>
      <w:r w:rsidRPr="0053319F">
        <w:rPr>
          <w:sz w:val="20"/>
          <w:szCs w:val="20"/>
        </w:rPr>
        <w:t>;</w:t>
      </w:r>
    </w:p>
    <w:p w:rsidR="00F458D5" w:rsidRPr="0053319F" w:rsidRDefault="004A0ED5" w:rsidP="00F458D5">
      <w:pPr>
        <w:pStyle w:val="af1"/>
        <w:ind w:left="-142"/>
        <w:jc w:val="both"/>
        <w:rPr>
          <w:sz w:val="20"/>
          <w:szCs w:val="20"/>
        </w:rPr>
      </w:pPr>
      <w:proofErr w:type="spellStart"/>
      <w:r w:rsidRPr="0053319F">
        <w:rPr>
          <w:i/>
          <w:sz w:val="20"/>
          <w:szCs w:val="20"/>
        </w:rPr>
        <w:t>Нелюбина</w:t>
      </w:r>
      <w:proofErr w:type="spellEnd"/>
      <w:r w:rsidRPr="0053319F">
        <w:rPr>
          <w:i/>
          <w:sz w:val="20"/>
          <w:szCs w:val="20"/>
        </w:rPr>
        <w:t xml:space="preserve"> Елена Георгиевна,</w:t>
      </w:r>
      <w:r w:rsidRPr="0053319F">
        <w:rPr>
          <w:sz w:val="20"/>
          <w:szCs w:val="20"/>
        </w:rPr>
        <w:t xml:space="preserve"> </w:t>
      </w:r>
      <w:proofErr w:type="spellStart"/>
      <w:r w:rsidRPr="0053319F">
        <w:rPr>
          <w:sz w:val="20"/>
          <w:szCs w:val="20"/>
        </w:rPr>
        <w:t>к.п.н</w:t>
      </w:r>
      <w:proofErr w:type="spellEnd"/>
      <w:r w:rsidRPr="0053319F">
        <w:rPr>
          <w:sz w:val="20"/>
          <w:szCs w:val="20"/>
        </w:rPr>
        <w:t xml:space="preserve">., доцент кафедры химии, географии и методики их преподавания </w:t>
      </w:r>
      <w:r w:rsidR="00F458D5" w:rsidRPr="0053319F">
        <w:rPr>
          <w:sz w:val="20"/>
          <w:szCs w:val="20"/>
        </w:rPr>
        <w:t>Поволжской государственной социально-гуманитарной академии;</w:t>
      </w:r>
    </w:p>
    <w:p w:rsidR="00F458D5" w:rsidRPr="0053319F" w:rsidRDefault="004A0ED5" w:rsidP="00F458D5">
      <w:pPr>
        <w:pStyle w:val="af1"/>
        <w:ind w:left="-142"/>
        <w:jc w:val="both"/>
        <w:rPr>
          <w:sz w:val="20"/>
          <w:szCs w:val="20"/>
        </w:rPr>
      </w:pPr>
      <w:r w:rsidRPr="0053319F">
        <w:rPr>
          <w:i/>
          <w:sz w:val="20"/>
          <w:szCs w:val="20"/>
        </w:rPr>
        <w:t>Кириллова Мария Петровна</w:t>
      </w:r>
      <w:r w:rsidRPr="0053319F">
        <w:rPr>
          <w:sz w:val="20"/>
          <w:szCs w:val="20"/>
        </w:rPr>
        <w:t>,</w:t>
      </w:r>
      <w:r w:rsidRPr="0053319F">
        <w:rPr>
          <w:b/>
          <w:sz w:val="20"/>
          <w:szCs w:val="20"/>
        </w:rPr>
        <w:t xml:space="preserve"> </w:t>
      </w:r>
      <w:r w:rsidRPr="0053319F">
        <w:rPr>
          <w:sz w:val="20"/>
          <w:szCs w:val="20"/>
        </w:rPr>
        <w:t>студентка 4 курса</w:t>
      </w:r>
      <w:r w:rsidR="00F458D5" w:rsidRPr="0053319F">
        <w:rPr>
          <w:sz w:val="20"/>
          <w:szCs w:val="20"/>
        </w:rPr>
        <w:t>,</w:t>
      </w:r>
      <w:r w:rsidRPr="0053319F">
        <w:rPr>
          <w:sz w:val="20"/>
          <w:szCs w:val="20"/>
        </w:rPr>
        <w:t xml:space="preserve"> обучающ</w:t>
      </w:r>
      <w:r w:rsidR="00F458D5" w:rsidRPr="0053319F">
        <w:rPr>
          <w:sz w:val="20"/>
          <w:szCs w:val="20"/>
        </w:rPr>
        <w:t>ая</w:t>
      </w:r>
      <w:r w:rsidRPr="0053319F">
        <w:rPr>
          <w:sz w:val="20"/>
          <w:szCs w:val="20"/>
        </w:rPr>
        <w:t xml:space="preserve">ся по направлению подготовки </w:t>
      </w:r>
      <w:r w:rsidR="00F458D5" w:rsidRPr="0053319F">
        <w:rPr>
          <w:sz w:val="20"/>
          <w:szCs w:val="20"/>
        </w:rPr>
        <w:t>«</w:t>
      </w:r>
      <w:r w:rsidRPr="0053319F">
        <w:rPr>
          <w:sz w:val="20"/>
          <w:szCs w:val="20"/>
        </w:rPr>
        <w:t>Педагогическое образование</w:t>
      </w:r>
      <w:r w:rsidR="00F458D5" w:rsidRPr="0053319F">
        <w:rPr>
          <w:sz w:val="20"/>
          <w:szCs w:val="20"/>
        </w:rPr>
        <w:t>»,</w:t>
      </w:r>
      <w:r w:rsidRPr="0053319F">
        <w:rPr>
          <w:sz w:val="20"/>
          <w:szCs w:val="20"/>
        </w:rPr>
        <w:t xml:space="preserve"> профиль «Биология» и «Химия» </w:t>
      </w:r>
      <w:r w:rsidR="00F458D5" w:rsidRPr="0053319F">
        <w:rPr>
          <w:sz w:val="20"/>
          <w:szCs w:val="20"/>
        </w:rPr>
        <w:t>Поволжской государственной социально-гуманитарной академии</w:t>
      </w:r>
    </w:p>
    <w:p w:rsidR="004A0ED5" w:rsidRPr="0053319F" w:rsidRDefault="004A0ED5" w:rsidP="004A0ED5">
      <w:pPr>
        <w:pStyle w:val="af1"/>
        <w:ind w:left="-142"/>
        <w:jc w:val="both"/>
        <w:rPr>
          <w:b/>
          <w:i/>
          <w:sz w:val="20"/>
          <w:szCs w:val="20"/>
        </w:rPr>
      </w:pPr>
      <w:r w:rsidRPr="0053319F">
        <w:rPr>
          <w:b/>
          <w:sz w:val="20"/>
          <w:szCs w:val="20"/>
        </w:rPr>
        <w:t>«</w:t>
      </w:r>
      <w:r w:rsidRPr="0053319F">
        <w:rPr>
          <w:b/>
          <w:i/>
          <w:sz w:val="20"/>
          <w:szCs w:val="20"/>
        </w:rPr>
        <w:t>Опыт реализации социального проекта «Здоровое питание - здоровая нация» на естественно-географическом факультете ПГСГА».</w:t>
      </w:r>
    </w:p>
    <w:p w:rsidR="004A0ED5" w:rsidRPr="0053319F" w:rsidRDefault="004A0ED5" w:rsidP="004A0ED5">
      <w:pPr>
        <w:pStyle w:val="af1"/>
        <w:ind w:left="-142"/>
        <w:jc w:val="both"/>
        <w:rPr>
          <w:rStyle w:val="af4"/>
          <w:i w:val="0"/>
          <w:sz w:val="20"/>
          <w:szCs w:val="20"/>
        </w:rPr>
      </w:pPr>
      <w:r w:rsidRPr="0053319F">
        <w:rPr>
          <w:sz w:val="20"/>
          <w:szCs w:val="20"/>
        </w:rPr>
        <w:t>7.</w:t>
      </w:r>
      <w:r w:rsidRPr="0053319F">
        <w:rPr>
          <w:i/>
          <w:sz w:val="20"/>
          <w:szCs w:val="20"/>
        </w:rPr>
        <w:t xml:space="preserve"> </w:t>
      </w:r>
      <w:proofErr w:type="spellStart"/>
      <w:r w:rsidRPr="0053319F">
        <w:rPr>
          <w:i/>
          <w:sz w:val="20"/>
          <w:szCs w:val="20"/>
        </w:rPr>
        <w:t>Трафимова</w:t>
      </w:r>
      <w:proofErr w:type="spellEnd"/>
      <w:r w:rsidRPr="0053319F">
        <w:rPr>
          <w:i/>
          <w:sz w:val="20"/>
          <w:szCs w:val="20"/>
        </w:rPr>
        <w:t xml:space="preserve"> Галина Анатольевна</w:t>
      </w:r>
      <w:r w:rsidRPr="0053319F">
        <w:rPr>
          <w:sz w:val="20"/>
          <w:szCs w:val="20"/>
        </w:rPr>
        <w:t xml:space="preserve">, </w:t>
      </w:r>
      <w:proofErr w:type="spellStart"/>
      <w:r w:rsidRPr="0053319F">
        <w:rPr>
          <w:sz w:val="20"/>
          <w:szCs w:val="20"/>
        </w:rPr>
        <w:t>к.с.н</w:t>
      </w:r>
      <w:proofErr w:type="spellEnd"/>
      <w:r w:rsidRPr="0053319F">
        <w:rPr>
          <w:sz w:val="20"/>
          <w:szCs w:val="20"/>
        </w:rPr>
        <w:t xml:space="preserve">., доцент кафедры политологии и истории </w:t>
      </w:r>
      <w:r w:rsidRPr="0053319F">
        <w:rPr>
          <w:rStyle w:val="af4"/>
          <w:i w:val="0"/>
          <w:sz w:val="20"/>
          <w:szCs w:val="20"/>
        </w:rPr>
        <w:t>Самарского государственного аэрокосмического университета им. акад. С.П. Королева</w:t>
      </w:r>
      <w:r w:rsidRPr="0053319F">
        <w:rPr>
          <w:rStyle w:val="af4"/>
          <w:b/>
          <w:i w:val="0"/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>(национального исследовательского университета)</w:t>
      </w:r>
    </w:p>
    <w:p w:rsidR="004A0ED5" w:rsidRPr="0053319F" w:rsidRDefault="004A0ED5" w:rsidP="004A0ED5">
      <w:pPr>
        <w:pStyle w:val="af1"/>
        <w:ind w:left="-142"/>
        <w:jc w:val="both"/>
        <w:rPr>
          <w:b/>
          <w:sz w:val="20"/>
          <w:szCs w:val="20"/>
          <w:shd w:val="clear" w:color="auto" w:fill="FFFFFF"/>
        </w:rPr>
      </w:pPr>
      <w:r w:rsidRPr="0053319F">
        <w:rPr>
          <w:b/>
          <w:i/>
          <w:sz w:val="20"/>
          <w:szCs w:val="20"/>
        </w:rPr>
        <w:t>«</w:t>
      </w:r>
      <w:r w:rsidR="00315902" w:rsidRPr="0053319F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Этапы развития студенческого самоуправления в техническом ВУЗе</w:t>
      </w:r>
      <w:r w:rsidRPr="0053319F">
        <w:rPr>
          <w:b/>
          <w:i/>
          <w:sz w:val="20"/>
          <w:szCs w:val="20"/>
        </w:rPr>
        <w:t>».</w:t>
      </w:r>
    </w:p>
    <w:p w:rsidR="004A0ED5" w:rsidRPr="0053319F" w:rsidRDefault="004A0ED5" w:rsidP="004A0ED5">
      <w:pPr>
        <w:pStyle w:val="af1"/>
        <w:ind w:left="-142"/>
        <w:jc w:val="both"/>
        <w:rPr>
          <w:b/>
          <w:sz w:val="20"/>
          <w:szCs w:val="20"/>
        </w:rPr>
      </w:pPr>
    </w:p>
    <w:p w:rsidR="004A0ED5" w:rsidRPr="0053319F" w:rsidRDefault="004A0ED5" w:rsidP="004A0ED5">
      <w:pPr>
        <w:pStyle w:val="af1"/>
        <w:ind w:left="-142"/>
        <w:jc w:val="center"/>
        <w:rPr>
          <w:b/>
          <w:sz w:val="20"/>
          <w:szCs w:val="20"/>
        </w:rPr>
      </w:pPr>
      <w:r w:rsidRPr="0053319F">
        <w:rPr>
          <w:b/>
          <w:sz w:val="20"/>
          <w:szCs w:val="20"/>
        </w:rPr>
        <w:t>Доклады</w:t>
      </w:r>
    </w:p>
    <w:p w:rsidR="0053319F" w:rsidRPr="0053319F" w:rsidRDefault="0053319F" w:rsidP="004A0ED5">
      <w:pPr>
        <w:pStyle w:val="af1"/>
        <w:ind w:left="-142"/>
        <w:jc w:val="center"/>
        <w:rPr>
          <w:b/>
          <w:sz w:val="20"/>
          <w:szCs w:val="20"/>
        </w:rPr>
      </w:pPr>
    </w:p>
    <w:p w:rsidR="004A0ED5" w:rsidRPr="0053319F" w:rsidRDefault="004A0ED5" w:rsidP="004A0ED5">
      <w:pPr>
        <w:pStyle w:val="af1"/>
        <w:ind w:left="-142"/>
        <w:rPr>
          <w:b/>
          <w:sz w:val="20"/>
          <w:szCs w:val="20"/>
          <w:lang w:eastAsia="en-US"/>
        </w:rPr>
      </w:pPr>
      <w:r w:rsidRPr="0053319F">
        <w:rPr>
          <w:b/>
          <w:sz w:val="20"/>
          <w:szCs w:val="20"/>
        </w:rPr>
        <w:t>Секция 1.: Студенческое самоуправление в вузе: механизмы, средства и особенности функционирования.</w:t>
      </w:r>
    </w:p>
    <w:p w:rsidR="004A0ED5" w:rsidRPr="0053319F" w:rsidRDefault="004A0ED5" w:rsidP="004A0ED5">
      <w:pPr>
        <w:pStyle w:val="af1"/>
        <w:ind w:left="-142"/>
        <w:jc w:val="both"/>
        <w:rPr>
          <w:rStyle w:val="af4"/>
          <w:i w:val="0"/>
          <w:sz w:val="20"/>
          <w:szCs w:val="20"/>
        </w:rPr>
      </w:pPr>
      <w:r w:rsidRPr="0053319F">
        <w:rPr>
          <w:bCs/>
          <w:sz w:val="20"/>
          <w:szCs w:val="20"/>
        </w:rPr>
        <w:t>1.</w:t>
      </w:r>
      <w:r w:rsidRPr="0053319F">
        <w:rPr>
          <w:bCs/>
          <w:i/>
          <w:sz w:val="20"/>
          <w:szCs w:val="20"/>
        </w:rPr>
        <w:t xml:space="preserve"> </w:t>
      </w:r>
      <w:r w:rsidRPr="0053319F">
        <w:rPr>
          <w:i/>
          <w:sz w:val="20"/>
          <w:szCs w:val="20"/>
          <w:lang w:eastAsia="en-US"/>
        </w:rPr>
        <w:t>Железняк Кристина Евгеньевна</w:t>
      </w:r>
      <w:r w:rsidRPr="0053319F">
        <w:rPr>
          <w:sz w:val="20"/>
          <w:szCs w:val="20"/>
          <w:lang w:eastAsia="en-US"/>
        </w:rPr>
        <w:t>,</w:t>
      </w:r>
      <w:r w:rsidRPr="0053319F">
        <w:rPr>
          <w:b/>
          <w:sz w:val="20"/>
          <w:szCs w:val="20"/>
          <w:lang w:eastAsia="en-US"/>
        </w:rPr>
        <w:t xml:space="preserve"> </w:t>
      </w:r>
      <w:r w:rsidRPr="0053319F">
        <w:rPr>
          <w:sz w:val="20"/>
          <w:szCs w:val="20"/>
          <w:lang w:eastAsia="en-US"/>
        </w:rPr>
        <w:t>студентка 4</w:t>
      </w:r>
      <w:r w:rsidRPr="0053319F">
        <w:rPr>
          <w:sz w:val="20"/>
          <w:szCs w:val="20"/>
        </w:rPr>
        <w:t xml:space="preserve"> курса факультета двигателей летательных аппаратов </w:t>
      </w:r>
      <w:r w:rsidRPr="0053319F">
        <w:rPr>
          <w:rStyle w:val="af4"/>
          <w:i w:val="0"/>
          <w:sz w:val="20"/>
          <w:szCs w:val="20"/>
        </w:rPr>
        <w:t>Самарского государственного аэрокосмического университета им. акад. С.П. Королева</w:t>
      </w:r>
      <w:r w:rsidRPr="0053319F">
        <w:rPr>
          <w:rStyle w:val="af4"/>
          <w:b/>
          <w:i w:val="0"/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>(национального исследовательского университета)</w:t>
      </w:r>
    </w:p>
    <w:p w:rsidR="004A0ED5" w:rsidRPr="0053319F" w:rsidRDefault="004A0ED5" w:rsidP="004A0ED5">
      <w:pPr>
        <w:pStyle w:val="af1"/>
        <w:ind w:left="-142"/>
        <w:jc w:val="both"/>
        <w:rPr>
          <w:b/>
          <w:i/>
          <w:sz w:val="20"/>
          <w:szCs w:val="20"/>
        </w:rPr>
      </w:pPr>
      <w:r w:rsidRPr="0053319F">
        <w:rPr>
          <w:b/>
          <w:bCs/>
          <w:i/>
          <w:color w:val="000000"/>
          <w:sz w:val="20"/>
          <w:szCs w:val="20"/>
          <w:shd w:val="clear" w:color="auto" w:fill="FFFFFF"/>
        </w:rPr>
        <w:t>«Особенности структуры студенческого самоуправления ВУЗа».</w:t>
      </w:r>
    </w:p>
    <w:p w:rsidR="004A0ED5" w:rsidRPr="0053319F" w:rsidRDefault="004A0ED5" w:rsidP="004A0ED5">
      <w:pPr>
        <w:pStyle w:val="af1"/>
        <w:ind w:left="-142"/>
        <w:jc w:val="both"/>
        <w:rPr>
          <w:sz w:val="20"/>
          <w:szCs w:val="20"/>
          <w:lang w:eastAsia="en-US"/>
        </w:rPr>
      </w:pPr>
      <w:r w:rsidRPr="0053319F">
        <w:rPr>
          <w:bCs/>
          <w:sz w:val="20"/>
          <w:szCs w:val="20"/>
        </w:rPr>
        <w:t>2</w:t>
      </w:r>
      <w:r w:rsidRPr="0053319F">
        <w:rPr>
          <w:bCs/>
          <w:i/>
          <w:sz w:val="20"/>
          <w:szCs w:val="20"/>
        </w:rPr>
        <w:t>.</w:t>
      </w:r>
      <w:r w:rsidRPr="0053319F">
        <w:rPr>
          <w:i/>
          <w:sz w:val="20"/>
          <w:szCs w:val="20"/>
          <w:lang w:eastAsia="en-US"/>
        </w:rPr>
        <w:t xml:space="preserve"> </w:t>
      </w:r>
      <w:proofErr w:type="spellStart"/>
      <w:r w:rsidRPr="0053319F">
        <w:rPr>
          <w:i/>
          <w:sz w:val="20"/>
          <w:szCs w:val="20"/>
          <w:lang w:eastAsia="en-US"/>
        </w:rPr>
        <w:t>Мухаметзянова</w:t>
      </w:r>
      <w:proofErr w:type="spellEnd"/>
      <w:r w:rsidRPr="0053319F">
        <w:rPr>
          <w:i/>
          <w:sz w:val="20"/>
          <w:szCs w:val="20"/>
          <w:lang w:eastAsia="en-US"/>
        </w:rPr>
        <w:t xml:space="preserve"> Лилия </w:t>
      </w:r>
      <w:proofErr w:type="spellStart"/>
      <w:r w:rsidRPr="0053319F">
        <w:rPr>
          <w:i/>
          <w:sz w:val="20"/>
          <w:szCs w:val="20"/>
          <w:lang w:eastAsia="en-US"/>
        </w:rPr>
        <w:t>Рустемовна</w:t>
      </w:r>
      <w:proofErr w:type="spellEnd"/>
      <w:r w:rsidRPr="0053319F">
        <w:rPr>
          <w:sz w:val="20"/>
          <w:szCs w:val="20"/>
          <w:lang w:eastAsia="en-US"/>
        </w:rPr>
        <w:t>,</w:t>
      </w:r>
      <w:r w:rsidRPr="0053319F">
        <w:rPr>
          <w:b/>
          <w:sz w:val="20"/>
          <w:szCs w:val="20"/>
          <w:lang w:eastAsia="en-US"/>
        </w:rPr>
        <w:t xml:space="preserve"> </w:t>
      </w:r>
      <w:r w:rsidRPr="0053319F">
        <w:rPr>
          <w:sz w:val="20"/>
          <w:szCs w:val="20"/>
          <w:lang w:eastAsia="en-US"/>
        </w:rPr>
        <w:t>бакалавр психологии, магистрант Самарского государственного университета</w:t>
      </w:r>
    </w:p>
    <w:p w:rsidR="004A0ED5" w:rsidRPr="0053319F" w:rsidRDefault="004A0ED5" w:rsidP="004A0ED5">
      <w:pPr>
        <w:pStyle w:val="af1"/>
        <w:ind w:left="-142"/>
        <w:jc w:val="both"/>
        <w:rPr>
          <w:b/>
          <w:i/>
          <w:sz w:val="20"/>
          <w:szCs w:val="20"/>
          <w:lang w:eastAsia="en-US"/>
        </w:rPr>
      </w:pPr>
      <w:r w:rsidRPr="0053319F">
        <w:rPr>
          <w:b/>
          <w:i/>
          <w:sz w:val="20"/>
          <w:szCs w:val="20"/>
          <w:lang w:eastAsia="en-US"/>
        </w:rPr>
        <w:t>«Влияние студенческого самоуправления на образ будущего социально активных молодых людей».</w:t>
      </w:r>
    </w:p>
    <w:p w:rsidR="004A0ED5" w:rsidRPr="0053319F" w:rsidRDefault="004A0ED5" w:rsidP="004A0ED5">
      <w:pPr>
        <w:pStyle w:val="af1"/>
        <w:ind w:left="-142"/>
        <w:jc w:val="both"/>
        <w:rPr>
          <w:rStyle w:val="af4"/>
          <w:i w:val="0"/>
          <w:sz w:val="20"/>
          <w:szCs w:val="20"/>
        </w:rPr>
      </w:pPr>
      <w:r w:rsidRPr="0053319F">
        <w:rPr>
          <w:bCs/>
          <w:sz w:val="20"/>
          <w:szCs w:val="20"/>
        </w:rPr>
        <w:t>3</w:t>
      </w:r>
      <w:r w:rsidRPr="0053319F">
        <w:rPr>
          <w:bCs/>
          <w:i/>
          <w:sz w:val="20"/>
          <w:szCs w:val="20"/>
        </w:rPr>
        <w:t>. Агафонова Дарья Викторовна,</w:t>
      </w:r>
      <w:r w:rsidRPr="0053319F">
        <w:rPr>
          <w:sz w:val="20"/>
          <w:szCs w:val="20"/>
          <w:shd w:val="clear" w:color="auto" w:fill="FFFFFF"/>
        </w:rPr>
        <w:t xml:space="preserve"> студентка 3 курса института печати Самарского государственного</w:t>
      </w:r>
      <w:r w:rsidRPr="0053319F">
        <w:rPr>
          <w:b/>
          <w:sz w:val="20"/>
          <w:szCs w:val="20"/>
          <w:shd w:val="clear" w:color="auto" w:fill="FFFFFF"/>
        </w:rPr>
        <w:t xml:space="preserve"> </w:t>
      </w:r>
      <w:r w:rsidRPr="0053319F">
        <w:rPr>
          <w:rStyle w:val="af4"/>
          <w:i w:val="0"/>
          <w:sz w:val="20"/>
          <w:szCs w:val="20"/>
        </w:rPr>
        <w:t>аэрокосмическ</w:t>
      </w:r>
      <w:r w:rsidR="00F458D5" w:rsidRPr="0053319F">
        <w:rPr>
          <w:rStyle w:val="af4"/>
          <w:i w:val="0"/>
          <w:sz w:val="20"/>
          <w:szCs w:val="20"/>
        </w:rPr>
        <w:t>ого университета им. акад. С.П.</w:t>
      </w:r>
      <w:r w:rsidR="00F458D5" w:rsidRPr="0053319F">
        <w:rPr>
          <w:sz w:val="20"/>
          <w:szCs w:val="20"/>
        </w:rPr>
        <w:t> </w:t>
      </w:r>
      <w:r w:rsidRPr="0053319F">
        <w:rPr>
          <w:rStyle w:val="af4"/>
          <w:i w:val="0"/>
          <w:sz w:val="20"/>
          <w:szCs w:val="20"/>
        </w:rPr>
        <w:t>Королева</w:t>
      </w:r>
      <w:r w:rsidRPr="0053319F">
        <w:rPr>
          <w:rStyle w:val="af4"/>
          <w:b/>
          <w:i w:val="0"/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>(национального исследовательского университета</w:t>
      </w:r>
      <w:r w:rsidR="00F458D5" w:rsidRPr="0053319F">
        <w:rPr>
          <w:rStyle w:val="af4"/>
          <w:i w:val="0"/>
          <w:sz w:val="20"/>
          <w:szCs w:val="20"/>
        </w:rPr>
        <w:t>)</w:t>
      </w:r>
    </w:p>
    <w:p w:rsidR="004A0ED5" w:rsidRPr="0053319F" w:rsidRDefault="004A0ED5" w:rsidP="004A0ED5">
      <w:pPr>
        <w:autoSpaceDE w:val="0"/>
        <w:autoSpaceDN w:val="0"/>
        <w:adjustRightInd w:val="0"/>
        <w:ind w:left="-142"/>
        <w:contextualSpacing/>
        <w:jc w:val="both"/>
        <w:rPr>
          <w:b/>
          <w:bCs/>
          <w:sz w:val="20"/>
          <w:szCs w:val="20"/>
        </w:rPr>
      </w:pPr>
      <w:r w:rsidRPr="0053319F">
        <w:rPr>
          <w:bCs/>
          <w:sz w:val="20"/>
          <w:szCs w:val="20"/>
        </w:rPr>
        <w:t>«</w:t>
      </w:r>
      <w:r w:rsidRPr="0053319F">
        <w:rPr>
          <w:b/>
          <w:bCs/>
          <w:i/>
          <w:sz w:val="20"/>
          <w:szCs w:val="20"/>
        </w:rPr>
        <w:t>Информационное обеспечение работы органов студенческого самоуправления</w:t>
      </w:r>
      <w:r w:rsidRPr="0053319F">
        <w:rPr>
          <w:b/>
          <w:bCs/>
          <w:sz w:val="20"/>
          <w:szCs w:val="20"/>
        </w:rPr>
        <w:t>».</w:t>
      </w:r>
    </w:p>
    <w:p w:rsidR="00F458D5" w:rsidRPr="0053319F" w:rsidRDefault="002E6D85" w:rsidP="00F458D5">
      <w:pPr>
        <w:pStyle w:val="af1"/>
        <w:ind w:left="-142"/>
        <w:jc w:val="both"/>
        <w:rPr>
          <w:rStyle w:val="af4"/>
          <w:i w:val="0"/>
          <w:sz w:val="20"/>
          <w:szCs w:val="20"/>
        </w:rPr>
      </w:pPr>
      <w:r w:rsidRPr="0053319F">
        <w:rPr>
          <w:bCs/>
          <w:sz w:val="20"/>
          <w:szCs w:val="20"/>
        </w:rPr>
        <w:t>4.</w:t>
      </w:r>
      <w:r w:rsidRPr="0053319F">
        <w:rPr>
          <w:bCs/>
          <w:i/>
          <w:sz w:val="20"/>
          <w:szCs w:val="20"/>
        </w:rPr>
        <w:t xml:space="preserve"> Абрамян Тигран </w:t>
      </w:r>
      <w:proofErr w:type="spellStart"/>
      <w:r w:rsidRPr="0053319F">
        <w:rPr>
          <w:bCs/>
          <w:i/>
          <w:sz w:val="20"/>
          <w:szCs w:val="20"/>
        </w:rPr>
        <w:t>Сенорикович</w:t>
      </w:r>
      <w:proofErr w:type="spellEnd"/>
      <w:r w:rsidRPr="0053319F">
        <w:rPr>
          <w:bCs/>
          <w:sz w:val="20"/>
          <w:szCs w:val="20"/>
        </w:rPr>
        <w:t>,</w:t>
      </w:r>
      <w:r w:rsidRPr="0053319F">
        <w:rPr>
          <w:sz w:val="20"/>
          <w:szCs w:val="20"/>
        </w:rPr>
        <w:t xml:space="preserve"> студент  5 курса факультета летательных аппаратов </w:t>
      </w:r>
      <w:r w:rsidRPr="0053319F">
        <w:rPr>
          <w:rStyle w:val="af4"/>
          <w:i w:val="0"/>
          <w:sz w:val="20"/>
          <w:szCs w:val="20"/>
        </w:rPr>
        <w:t>Самарского государственного аэрокосмического университета им. акад. С.П. Королева</w:t>
      </w:r>
      <w:r w:rsidR="00F458D5" w:rsidRPr="0053319F">
        <w:rPr>
          <w:rStyle w:val="af4"/>
          <w:i w:val="0"/>
          <w:sz w:val="20"/>
          <w:szCs w:val="20"/>
        </w:rPr>
        <w:t xml:space="preserve"> (национального исследовательского университета)</w:t>
      </w:r>
    </w:p>
    <w:p w:rsidR="002E6D85" w:rsidRPr="0053319F" w:rsidRDefault="002E6D85" w:rsidP="002E6D85">
      <w:pPr>
        <w:autoSpaceDE w:val="0"/>
        <w:autoSpaceDN w:val="0"/>
        <w:adjustRightInd w:val="0"/>
        <w:ind w:left="-142"/>
        <w:contextualSpacing/>
        <w:jc w:val="both"/>
        <w:rPr>
          <w:b/>
          <w:bCs/>
          <w:i/>
          <w:sz w:val="20"/>
          <w:szCs w:val="20"/>
        </w:rPr>
      </w:pPr>
      <w:r w:rsidRPr="0053319F">
        <w:rPr>
          <w:b/>
          <w:bCs/>
          <w:i/>
          <w:sz w:val="20"/>
          <w:szCs w:val="20"/>
        </w:rPr>
        <w:t>«Влияние органов студенческого самоуправления на решение проблемы информирования студентов».</w:t>
      </w:r>
    </w:p>
    <w:p w:rsidR="00315902" w:rsidRPr="0053319F" w:rsidRDefault="00315902" w:rsidP="00315902">
      <w:pPr>
        <w:pStyle w:val="af1"/>
        <w:ind w:left="-142"/>
        <w:jc w:val="both"/>
        <w:rPr>
          <w:b/>
          <w:i/>
          <w:sz w:val="20"/>
          <w:szCs w:val="20"/>
        </w:rPr>
      </w:pPr>
      <w:r w:rsidRPr="0053319F">
        <w:rPr>
          <w:rFonts w:cs="Times New Roman"/>
          <w:color w:val="000000"/>
          <w:sz w:val="20"/>
          <w:szCs w:val="20"/>
          <w:shd w:val="clear" w:color="auto" w:fill="FFFFFF"/>
        </w:rPr>
        <w:t>5.</w:t>
      </w:r>
      <w:r w:rsidRPr="0053319F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3319F">
        <w:rPr>
          <w:rFonts w:cs="Times New Roman"/>
          <w:i/>
          <w:color w:val="000000"/>
          <w:sz w:val="20"/>
          <w:szCs w:val="20"/>
          <w:shd w:val="clear" w:color="auto" w:fill="FFFFFF"/>
        </w:rPr>
        <w:t>Комаревцева</w:t>
      </w:r>
      <w:proofErr w:type="spellEnd"/>
      <w:r w:rsidRPr="0053319F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Екатерина Андреевна</w:t>
      </w:r>
      <w:r w:rsidRPr="0053319F">
        <w:rPr>
          <w:rFonts w:cs="Times New Roman"/>
          <w:color w:val="000000"/>
          <w:sz w:val="20"/>
          <w:szCs w:val="20"/>
          <w:shd w:val="clear" w:color="auto" w:fill="FFFFFF"/>
        </w:rPr>
        <w:t>, студентка 2 курса факультета экономики и управления</w:t>
      </w:r>
      <w:r w:rsidRPr="005331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3319F">
        <w:rPr>
          <w:rStyle w:val="af4"/>
          <w:i w:val="0"/>
          <w:sz w:val="20"/>
          <w:szCs w:val="20"/>
        </w:rPr>
        <w:t>Самарского государственного аэрокосмического университета им. акад. С.П. Королева</w:t>
      </w:r>
      <w:r w:rsidRPr="0053319F">
        <w:rPr>
          <w:rStyle w:val="af4"/>
          <w:b/>
          <w:i w:val="0"/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>(национального исследовательского университета)</w:t>
      </w:r>
      <w:r w:rsidRPr="005331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15902" w:rsidRPr="0053319F" w:rsidRDefault="00315902" w:rsidP="00315902">
      <w:pPr>
        <w:pStyle w:val="af1"/>
        <w:ind w:left="-14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3319F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Pr="0053319F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Становление студенческой активности на факультете экономики и управл</w:t>
      </w:r>
      <w:r w:rsidR="007970E1" w:rsidRPr="0053319F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е</w:t>
      </w:r>
      <w:r w:rsidRPr="0053319F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 xml:space="preserve">ния </w:t>
      </w:r>
      <w:r w:rsidRPr="0053319F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lastRenderedPageBreak/>
        <w:t>СГАУ</w:t>
      </w:r>
      <w:r w:rsidRPr="0053319F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FB2280" w:rsidRPr="0053319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970E1" w:rsidRPr="0053319F" w:rsidRDefault="007970E1" w:rsidP="00315902">
      <w:pPr>
        <w:pStyle w:val="af1"/>
        <w:ind w:left="-14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3319F">
        <w:rPr>
          <w:rFonts w:cs="Times New Roman"/>
          <w:color w:val="000000"/>
          <w:sz w:val="20"/>
          <w:szCs w:val="20"/>
          <w:shd w:val="clear" w:color="auto" w:fill="FFFFFF"/>
        </w:rPr>
        <w:t>6.</w:t>
      </w:r>
      <w:r w:rsidRPr="005331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3319F">
        <w:rPr>
          <w:rFonts w:cs="Times New Roman"/>
          <w:i/>
          <w:color w:val="000000"/>
          <w:sz w:val="20"/>
          <w:szCs w:val="20"/>
          <w:shd w:val="clear" w:color="auto" w:fill="FFFFFF"/>
        </w:rPr>
        <w:t>Пархоменко Марина Александровна</w:t>
      </w:r>
      <w:r w:rsidRPr="005331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53319F">
        <w:rPr>
          <w:rFonts w:cs="Times New Roman"/>
          <w:color w:val="000000"/>
          <w:sz w:val="20"/>
          <w:szCs w:val="20"/>
          <w:shd w:val="clear" w:color="auto" w:fill="FFFFFF"/>
        </w:rPr>
        <w:t>аспирант 1 курса</w:t>
      </w:r>
      <w:r w:rsidRPr="0053319F">
        <w:rPr>
          <w:sz w:val="20"/>
          <w:szCs w:val="20"/>
          <w:shd w:val="clear" w:color="auto" w:fill="FFFFFF"/>
        </w:rPr>
        <w:t xml:space="preserve"> </w:t>
      </w:r>
      <w:r w:rsidRPr="0053319F">
        <w:rPr>
          <w:sz w:val="20"/>
          <w:szCs w:val="20"/>
          <w:shd w:val="clear" w:color="auto" w:fill="FFFFFF"/>
        </w:rPr>
        <w:t>Самарского государственного</w:t>
      </w:r>
      <w:r w:rsidRPr="0053319F">
        <w:rPr>
          <w:b/>
          <w:sz w:val="20"/>
          <w:szCs w:val="20"/>
          <w:shd w:val="clear" w:color="auto" w:fill="FFFFFF"/>
        </w:rPr>
        <w:t xml:space="preserve"> </w:t>
      </w:r>
      <w:r w:rsidRPr="0053319F">
        <w:rPr>
          <w:rStyle w:val="af4"/>
          <w:i w:val="0"/>
          <w:sz w:val="20"/>
          <w:szCs w:val="20"/>
        </w:rPr>
        <w:t>аэрокосмического университета им. акад. С.П.</w:t>
      </w:r>
      <w:r w:rsidRPr="0053319F">
        <w:rPr>
          <w:sz w:val="20"/>
          <w:szCs w:val="20"/>
        </w:rPr>
        <w:t> </w:t>
      </w:r>
      <w:r w:rsidRPr="0053319F">
        <w:rPr>
          <w:rStyle w:val="af4"/>
          <w:i w:val="0"/>
          <w:sz w:val="20"/>
          <w:szCs w:val="20"/>
        </w:rPr>
        <w:t>Королева</w:t>
      </w:r>
      <w:r w:rsidRPr="0053319F">
        <w:rPr>
          <w:rStyle w:val="af4"/>
          <w:b/>
          <w:i w:val="0"/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>(национального исследовательского университета)</w:t>
      </w:r>
    </w:p>
    <w:p w:rsidR="007970E1" w:rsidRPr="0053319F" w:rsidRDefault="007970E1" w:rsidP="00315902">
      <w:pPr>
        <w:pStyle w:val="af1"/>
        <w:ind w:left="-142"/>
        <w:jc w:val="both"/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</w:pPr>
      <w:r w:rsidRPr="0053319F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«Коммуникативное пространство студентов и его роль в установлении эффективных</w:t>
      </w:r>
      <w:r w:rsidR="00041F96" w:rsidRPr="0053319F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53319F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взаимоотношений в воспитательном пространстве вуза».</w:t>
      </w:r>
    </w:p>
    <w:p w:rsidR="002E6D85" w:rsidRPr="0053319F" w:rsidRDefault="002E6D85" w:rsidP="002E6D85">
      <w:pPr>
        <w:jc w:val="both"/>
        <w:rPr>
          <w:b/>
          <w:sz w:val="20"/>
          <w:szCs w:val="20"/>
        </w:rPr>
      </w:pPr>
    </w:p>
    <w:p w:rsidR="002E6D85" w:rsidRPr="0053319F" w:rsidRDefault="002E6D85" w:rsidP="002E6D85">
      <w:pPr>
        <w:ind w:left="-142"/>
        <w:jc w:val="both"/>
        <w:rPr>
          <w:bCs/>
          <w:i/>
          <w:sz w:val="20"/>
          <w:szCs w:val="20"/>
        </w:rPr>
      </w:pPr>
      <w:r w:rsidRPr="0053319F">
        <w:rPr>
          <w:b/>
          <w:sz w:val="20"/>
          <w:szCs w:val="20"/>
        </w:rPr>
        <w:t>Секция 2.: Студенческие социальные проекты и их роль в самоуправлении студентов.</w:t>
      </w:r>
    </w:p>
    <w:p w:rsidR="002E6D85" w:rsidRPr="0053319F" w:rsidRDefault="002E6D85" w:rsidP="002E6D85">
      <w:pPr>
        <w:pStyle w:val="af1"/>
        <w:ind w:left="-142"/>
        <w:jc w:val="both"/>
        <w:rPr>
          <w:rStyle w:val="af4"/>
          <w:i w:val="0"/>
          <w:sz w:val="20"/>
          <w:szCs w:val="20"/>
        </w:rPr>
      </w:pPr>
      <w:r w:rsidRPr="0053319F">
        <w:rPr>
          <w:sz w:val="20"/>
          <w:szCs w:val="20"/>
        </w:rPr>
        <w:t>1</w:t>
      </w:r>
      <w:r w:rsidRPr="0053319F">
        <w:rPr>
          <w:i/>
          <w:sz w:val="20"/>
          <w:szCs w:val="20"/>
        </w:rPr>
        <w:t>. Кирилов Владислав Александрович</w:t>
      </w:r>
      <w:r w:rsidRPr="0053319F">
        <w:rPr>
          <w:sz w:val="20"/>
          <w:szCs w:val="20"/>
        </w:rPr>
        <w:t>, студент 4 курса меха</w:t>
      </w:r>
      <w:r w:rsidR="00F458D5" w:rsidRPr="0053319F">
        <w:rPr>
          <w:sz w:val="20"/>
          <w:szCs w:val="20"/>
        </w:rPr>
        <w:t>нико-математического факультета</w:t>
      </w:r>
      <w:r w:rsidRPr="0053319F">
        <w:rPr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>Самарского государственного университета</w:t>
      </w:r>
    </w:p>
    <w:p w:rsidR="002E6D85" w:rsidRPr="0053319F" w:rsidRDefault="002E6D85" w:rsidP="002E6D85">
      <w:pPr>
        <w:pStyle w:val="af1"/>
        <w:ind w:left="-142"/>
        <w:jc w:val="both"/>
        <w:rPr>
          <w:b/>
          <w:i/>
          <w:sz w:val="20"/>
          <w:szCs w:val="20"/>
        </w:rPr>
      </w:pPr>
      <w:r w:rsidRPr="0053319F">
        <w:rPr>
          <w:b/>
          <w:i/>
          <w:sz w:val="20"/>
          <w:szCs w:val="20"/>
        </w:rPr>
        <w:t>«Роль социальных проектов в становлении студента».</w:t>
      </w:r>
    </w:p>
    <w:p w:rsidR="00041F96" w:rsidRPr="0053319F" w:rsidRDefault="002E6D85" w:rsidP="00041F96">
      <w:pPr>
        <w:ind w:left="-180"/>
        <w:jc w:val="both"/>
        <w:rPr>
          <w:rStyle w:val="af4"/>
          <w:i w:val="0"/>
          <w:sz w:val="20"/>
          <w:szCs w:val="20"/>
        </w:rPr>
      </w:pPr>
      <w:r w:rsidRPr="0053319F">
        <w:rPr>
          <w:bCs/>
          <w:sz w:val="20"/>
          <w:szCs w:val="20"/>
        </w:rPr>
        <w:t xml:space="preserve"> 2</w:t>
      </w:r>
      <w:r w:rsidRPr="0053319F">
        <w:rPr>
          <w:bCs/>
          <w:i/>
          <w:sz w:val="20"/>
          <w:szCs w:val="20"/>
        </w:rPr>
        <w:t>. Драгун Елизавета Алексеевна</w:t>
      </w:r>
      <w:r w:rsidRPr="0053319F">
        <w:rPr>
          <w:bCs/>
          <w:sz w:val="20"/>
          <w:szCs w:val="20"/>
        </w:rPr>
        <w:t xml:space="preserve">, </w:t>
      </w:r>
      <w:r w:rsidRPr="0053319F">
        <w:rPr>
          <w:sz w:val="20"/>
          <w:szCs w:val="20"/>
        </w:rPr>
        <w:t xml:space="preserve">студентка 5 курса факультета экономики и управления </w:t>
      </w:r>
      <w:r w:rsidRPr="0053319F">
        <w:rPr>
          <w:rStyle w:val="af4"/>
          <w:i w:val="0"/>
          <w:sz w:val="20"/>
          <w:szCs w:val="20"/>
        </w:rPr>
        <w:t>Самарского государственного аэрокосмического университета им. акад. С.П. Королева</w:t>
      </w:r>
      <w:r w:rsidRPr="0053319F">
        <w:rPr>
          <w:rStyle w:val="af4"/>
          <w:b/>
          <w:i w:val="0"/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>(национального исследовательского университета</w:t>
      </w:r>
      <w:r w:rsidR="00F458D5" w:rsidRPr="0053319F">
        <w:rPr>
          <w:rStyle w:val="af4"/>
          <w:i w:val="0"/>
          <w:sz w:val="20"/>
          <w:szCs w:val="20"/>
        </w:rPr>
        <w:t>)</w:t>
      </w:r>
    </w:p>
    <w:p w:rsidR="002E6D85" w:rsidRPr="0053319F" w:rsidRDefault="002E6D85" w:rsidP="00041F96">
      <w:pPr>
        <w:ind w:left="-180"/>
        <w:jc w:val="both"/>
        <w:rPr>
          <w:rFonts w:cs="Times New Roman"/>
          <w:iCs/>
          <w:sz w:val="20"/>
          <w:szCs w:val="20"/>
        </w:rPr>
      </w:pPr>
      <w:r w:rsidRPr="0053319F">
        <w:rPr>
          <w:b/>
          <w:bCs/>
          <w:i/>
          <w:color w:val="000000"/>
          <w:sz w:val="20"/>
          <w:szCs w:val="20"/>
          <w:shd w:val="clear" w:color="auto" w:fill="FFFFFF"/>
        </w:rPr>
        <w:t>«Участие студентов СГАУ в инновационной деятельности».</w:t>
      </w:r>
    </w:p>
    <w:p w:rsidR="002E6D85" w:rsidRPr="0053319F" w:rsidRDefault="002E6D85" w:rsidP="002E6D85">
      <w:pPr>
        <w:pStyle w:val="af1"/>
        <w:ind w:left="-142"/>
        <w:jc w:val="both"/>
        <w:rPr>
          <w:rStyle w:val="af4"/>
          <w:i w:val="0"/>
          <w:sz w:val="20"/>
          <w:szCs w:val="20"/>
        </w:rPr>
      </w:pPr>
      <w:r w:rsidRPr="0053319F">
        <w:rPr>
          <w:sz w:val="20"/>
          <w:szCs w:val="20"/>
          <w:lang w:eastAsia="en-US"/>
        </w:rPr>
        <w:t>3</w:t>
      </w:r>
      <w:r w:rsidRPr="0053319F">
        <w:rPr>
          <w:i/>
          <w:sz w:val="20"/>
          <w:szCs w:val="20"/>
          <w:lang w:eastAsia="en-US"/>
        </w:rPr>
        <w:t xml:space="preserve">. </w:t>
      </w:r>
      <w:proofErr w:type="spellStart"/>
      <w:r w:rsidRPr="0053319F">
        <w:rPr>
          <w:i/>
          <w:sz w:val="20"/>
          <w:szCs w:val="20"/>
          <w:lang w:eastAsia="en-US"/>
        </w:rPr>
        <w:t>Кочарова</w:t>
      </w:r>
      <w:proofErr w:type="spellEnd"/>
      <w:r w:rsidRPr="0053319F">
        <w:rPr>
          <w:i/>
          <w:sz w:val="20"/>
          <w:szCs w:val="20"/>
          <w:lang w:eastAsia="en-US"/>
        </w:rPr>
        <w:t xml:space="preserve"> Эмма </w:t>
      </w:r>
      <w:proofErr w:type="spellStart"/>
      <w:r w:rsidRPr="0053319F">
        <w:rPr>
          <w:i/>
          <w:sz w:val="20"/>
          <w:szCs w:val="20"/>
          <w:lang w:eastAsia="en-US"/>
        </w:rPr>
        <w:t>Арменовна</w:t>
      </w:r>
      <w:proofErr w:type="spellEnd"/>
      <w:r w:rsidRPr="0053319F">
        <w:rPr>
          <w:sz w:val="20"/>
          <w:szCs w:val="20"/>
          <w:lang w:eastAsia="en-US"/>
        </w:rPr>
        <w:t>,</w:t>
      </w:r>
      <w:r w:rsidRPr="0053319F">
        <w:rPr>
          <w:b/>
          <w:sz w:val="20"/>
          <w:szCs w:val="20"/>
          <w:lang w:eastAsia="en-US"/>
        </w:rPr>
        <w:t xml:space="preserve"> </w:t>
      </w:r>
      <w:r w:rsidRPr="0053319F">
        <w:rPr>
          <w:sz w:val="20"/>
          <w:szCs w:val="20"/>
          <w:lang w:eastAsia="en-US"/>
        </w:rPr>
        <w:t xml:space="preserve">студентка 3 курса факультета информатики </w:t>
      </w:r>
      <w:r w:rsidRPr="0053319F">
        <w:rPr>
          <w:rStyle w:val="af4"/>
          <w:i w:val="0"/>
          <w:sz w:val="20"/>
          <w:szCs w:val="20"/>
        </w:rPr>
        <w:t>Самарского государственного аэрокосмическ</w:t>
      </w:r>
      <w:r w:rsidR="00F458D5" w:rsidRPr="0053319F">
        <w:rPr>
          <w:rStyle w:val="af4"/>
          <w:i w:val="0"/>
          <w:sz w:val="20"/>
          <w:szCs w:val="20"/>
        </w:rPr>
        <w:t>ого</w:t>
      </w:r>
      <w:r w:rsidR="00041F96" w:rsidRPr="0053319F">
        <w:rPr>
          <w:rStyle w:val="af4"/>
          <w:i w:val="0"/>
          <w:sz w:val="20"/>
          <w:szCs w:val="20"/>
        </w:rPr>
        <w:t xml:space="preserve"> </w:t>
      </w:r>
      <w:r w:rsidR="00F458D5" w:rsidRPr="0053319F">
        <w:rPr>
          <w:rStyle w:val="af4"/>
          <w:i w:val="0"/>
          <w:sz w:val="20"/>
          <w:szCs w:val="20"/>
        </w:rPr>
        <w:t>университета им. акад. С.П. </w:t>
      </w:r>
      <w:r w:rsidRPr="0053319F">
        <w:rPr>
          <w:rStyle w:val="af4"/>
          <w:i w:val="0"/>
          <w:sz w:val="20"/>
          <w:szCs w:val="20"/>
        </w:rPr>
        <w:t>Королева</w:t>
      </w:r>
      <w:r w:rsidRPr="0053319F">
        <w:rPr>
          <w:rStyle w:val="af4"/>
          <w:b/>
          <w:i w:val="0"/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>(национального исследовательского университета)</w:t>
      </w:r>
    </w:p>
    <w:p w:rsidR="002E6D85" w:rsidRPr="0053319F" w:rsidRDefault="002E6D85" w:rsidP="002E6D85">
      <w:pPr>
        <w:pStyle w:val="af1"/>
        <w:ind w:left="-142"/>
        <w:jc w:val="both"/>
        <w:rPr>
          <w:b/>
          <w:i/>
          <w:sz w:val="20"/>
          <w:szCs w:val="20"/>
          <w:lang w:eastAsia="en-US"/>
        </w:rPr>
      </w:pPr>
      <w:r w:rsidRPr="0053319F">
        <w:rPr>
          <w:b/>
          <w:i/>
          <w:sz w:val="20"/>
          <w:szCs w:val="20"/>
          <w:lang w:eastAsia="en-US"/>
        </w:rPr>
        <w:t>«Мероприятие «</w:t>
      </w:r>
      <w:proofErr w:type="spellStart"/>
      <w:r w:rsidRPr="0053319F">
        <w:rPr>
          <w:b/>
          <w:i/>
          <w:sz w:val="20"/>
          <w:szCs w:val="20"/>
          <w:lang w:eastAsia="en-US"/>
        </w:rPr>
        <w:t>АвтоСГАУ</w:t>
      </w:r>
      <w:proofErr w:type="spellEnd"/>
      <w:r w:rsidRPr="0053319F">
        <w:rPr>
          <w:b/>
          <w:i/>
          <w:sz w:val="20"/>
          <w:szCs w:val="20"/>
          <w:lang w:eastAsia="en-US"/>
        </w:rPr>
        <w:t>» как средство воспитательной работы в СГАУ».</w:t>
      </w:r>
    </w:p>
    <w:p w:rsidR="002E6D85" w:rsidRPr="0053319F" w:rsidRDefault="002E6D85" w:rsidP="002E6D85">
      <w:pPr>
        <w:pStyle w:val="af1"/>
        <w:ind w:left="-142"/>
        <w:jc w:val="both"/>
        <w:rPr>
          <w:rStyle w:val="af4"/>
          <w:i w:val="0"/>
          <w:sz w:val="20"/>
          <w:szCs w:val="20"/>
        </w:rPr>
      </w:pPr>
      <w:r w:rsidRPr="0053319F">
        <w:rPr>
          <w:sz w:val="20"/>
          <w:szCs w:val="20"/>
          <w:lang w:eastAsia="en-US"/>
        </w:rPr>
        <w:t>4.</w:t>
      </w:r>
      <w:r w:rsidRPr="0053319F">
        <w:rPr>
          <w:i/>
          <w:sz w:val="20"/>
          <w:szCs w:val="20"/>
          <w:lang w:eastAsia="en-US"/>
        </w:rPr>
        <w:t xml:space="preserve"> Кузнецова Екатерина Дмитриевна</w:t>
      </w:r>
      <w:r w:rsidRPr="0053319F">
        <w:rPr>
          <w:sz w:val="20"/>
          <w:szCs w:val="20"/>
          <w:lang w:eastAsia="en-US"/>
        </w:rPr>
        <w:t>,</w:t>
      </w:r>
      <w:r w:rsidR="00B27D54" w:rsidRPr="0053319F">
        <w:rPr>
          <w:sz w:val="20"/>
          <w:szCs w:val="20"/>
        </w:rPr>
        <w:t xml:space="preserve"> студентка</w:t>
      </w:r>
      <w:r w:rsidRPr="0053319F">
        <w:rPr>
          <w:sz w:val="20"/>
          <w:szCs w:val="20"/>
        </w:rPr>
        <w:t xml:space="preserve"> 5 курса факультета летательных аппаратов </w:t>
      </w:r>
      <w:r w:rsidRPr="0053319F">
        <w:rPr>
          <w:rStyle w:val="af4"/>
          <w:i w:val="0"/>
          <w:sz w:val="20"/>
          <w:szCs w:val="20"/>
        </w:rPr>
        <w:t>Самарского государственного аэрокосмического университета им. акад. С.П. Королева</w:t>
      </w:r>
      <w:r w:rsidRPr="0053319F">
        <w:rPr>
          <w:rStyle w:val="af4"/>
          <w:b/>
          <w:i w:val="0"/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 xml:space="preserve">(национального исследовательского университета), руководитель центра вторичной занятости </w:t>
      </w:r>
      <w:proofErr w:type="spellStart"/>
      <w:r w:rsidRPr="0053319F">
        <w:rPr>
          <w:rStyle w:val="af4"/>
          <w:i w:val="0"/>
          <w:sz w:val="20"/>
          <w:szCs w:val="20"/>
          <w:lang w:val="en-US"/>
        </w:rPr>
        <w:t>SSAUjob</w:t>
      </w:r>
      <w:proofErr w:type="spellEnd"/>
    </w:p>
    <w:p w:rsidR="002E6D85" w:rsidRPr="0053319F" w:rsidRDefault="002E6D85" w:rsidP="002E6D85">
      <w:pPr>
        <w:pStyle w:val="af1"/>
        <w:ind w:left="-142"/>
        <w:jc w:val="both"/>
        <w:rPr>
          <w:b/>
          <w:i/>
          <w:sz w:val="20"/>
          <w:szCs w:val="20"/>
          <w:lang w:eastAsia="en-US"/>
        </w:rPr>
      </w:pPr>
      <w:r w:rsidRPr="0053319F">
        <w:rPr>
          <w:b/>
          <w:i/>
          <w:sz w:val="20"/>
          <w:szCs w:val="20"/>
          <w:lang w:eastAsia="en-US"/>
        </w:rPr>
        <w:t>«Студенческое бюро (временная занятость студентов) как форма содействия трудоустройству студентов».</w:t>
      </w:r>
    </w:p>
    <w:p w:rsidR="00FB2280" w:rsidRPr="0053319F" w:rsidRDefault="00315902" w:rsidP="002E6D85">
      <w:pPr>
        <w:pStyle w:val="af1"/>
        <w:ind w:left="-142"/>
        <w:jc w:val="both"/>
        <w:rPr>
          <w:rStyle w:val="af4"/>
          <w:i w:val="0"/>
          <w:sz w:val="20"/>
          <w:szCs w:val="20"/>
        </w:rPr>
      </w:pPr>
      <w:r w:rsidRPr="0053319F">
        <w:rPr>
          <w:rStyle w:val="apple-converted-space"/>
          <w:rFonts w:cs="Times New Roman"/>
          <w:color w:val="000000"/>
          <w:sz w:val="20"/>
          <w:szCs w:val="20"/>
          <w:shd w:val="clear" w:color="auto" w:fill="FFFFFF"/>
        </w:rPr>
        <w:t xml:space="preserve"> 5. </w:t>
      </w:r>
      <w:r w:rsidRPr="0053319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53319F">
        <w:rPr>
          <w:rFonts w:cs="Times New Roman"/>
          <w:i/>
          <w:color w:val="000000"/>
          <w:sz w:val="20"/>
          <w:szCs w:val="20"/>
          <w:shd w:val="clear" w:color="auto" w:fill="FFFFFF"/>
        </w:rPr>
        <w:t>Агафонцева</w:t>
      </w:r>
      <w:proofErr w:type="spellEnd"/>
      <w:r w:rsidRPr="0053319F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Кристина Александровна</w:t>
      </w:r>
      <w:r w:rsidRPr="005331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53319F">
        <w:rPr>
          <w:rFonts w:cs="Times New Roman"/>
          <w:color w:val="000000"/>
          <w:sz w:val="20"/>
          <w:szCs w:val="20"/>
          <w:shd w:val="clear" w:color="auto" w:fill="FFFFFF"/>
        </w:rPr>
        <w:t>студентка 2 курса факультета экономики и управления</w:t>
      </w:r>
      <w:r w:rsidRPr="005331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3319F">
        <w:rPr>
          <w:rStyle w:val="af4"/>
          <w:i w:val="0"/>
          <w:sz w:val="20"/>
          <w:szCs w:val="20"/>
        </w:rPr>
        <w:t>Самарского государственного аэрокосмического университета им. акад. С.П. Королева</w:t>
      </w:r>
      <w:r w:rsidRPr="0053319F">
        <w:rPr>
          <w:rStyle w:val="af4"/>
          <w:b/>
          <w:i w:val="0"/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>(национального исследовательского университета)</w:t>
      </w:r>
    </w:p>
    <w:p w:rsidR="00315902" w:rsidRPr="0053319F" w:rsidRDefault="00FB2280" w:rsidP="002E6D85">
      <w:pPr>
        <w:pStyle w:val="af1"/>
        <w:ind w:left="-142"/>
        <w:jc w:val="both"/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</w:pPr>
      <w:r w:rsidRPr="0053319F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 xml:space="preserve">«Участие студентов СГАУ в </w:t>
      </w:r>
      <w:proofErr w:type="spellStart"/>
      <w:r w:rsidRPr="0053319F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профориентационной</w:t>
      </w:r>
      <w:proofErr w:type="spellEnd"/>
      <w:r w:rsidRPr="0053319F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 xml:space="preserve"> работе со школьниками».</w:t>
      </w:r>
    </w:p>
    <w:p w:rsidR="00FB2280" w:rsidRPr="0053319F" w:rsidRDefault="00FB2280" w:rsidP="002E6D85">
      <w:pPr>
        <w:pStyle w:val="af1"/>
        <w:ind w:left="-142"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2E6D85" w:rsidRPr="0053319F" w:rsidRDefault="002E6D85" w:rsidP="002E6D85">
      <w:pPr>
        <w:pStyle w:val="af1"/>
        <w:ind w:left="-142"/>
        <w:jc w:val="both"/>
        <w:rPr>
          <w:i/>
          <w:sz w:val="20"/>
          <w:szCs w:val="20"/>
          <w:lang w:eastAsia="en-US"/>
        </w:rPr>
      </w:pPr>
      <w:r w:rsidRPr="0053319F">
        <w:rPr>
          <w:b/>
          <w:sz w:val="20"/>
          <w:szCs w:val="20"/>
        </w:rPr>
        <w:t xml:space="preserve">Секция 3.: Совет </w:t>
      </w:r>
      <w:proofErr w:type="gramStart"/>
      <w:r w:rsidRPr="0053319F">
        <w:rPr>
          <w:b/>
          <w:sz w:val="20"/>
          <w:szCs w:val="20"/>
        </w:rPr>
        <w:t>обучающихся</w:t>
      </w:r>
      <w:proofErr w:type="gramEnd"/>
      <w:r w:rsidRPr="0053319F">
        <w:rPr>
          <w:b/>
          <w:sz w:val="20"/>
          <w:szCs w:val="20"/>
        </w:rPr>
        <w:t xml:space="preserve"> как орган студенческого самоуправления.</w:t>
      </w:r>
    </w:p>
    <w:p w:rsidR="002E6D85" w:rsidRPr="0053319F" w:rsidRDefault="002E6D85" w:rsidP="002E6D85">
      <w:pPr>
        <w:autoSpaceDE w:val="0"/>
        <w:autoSpaceDN w:val="0"/>
        <w:adjustRightInd w:val="0"/>
        <w:ind w:left="-142"/>
        <w:contextualSpacing/>
        <w:jc w:val="both"/>
        <w:rPr>
          <w:rStyle w:val="af4"/>
          <w:i w:val="0"/>
          <w:sz w:val="20"/>
          <w:szCs w:val="20"/>
        </w:rPr>
      </w:pPr>
      <w:r w:rsidRPr="0053319F">
        <w:rPr>
          <w:sz w:val="20"/>
          <w:szCs w:val="20"/>
        </w:rPr>
        <w:t>1</w:t>
      </w:r>
      <w:r w:rsidRPr="0053319F">
        <w:rPr>
          <w:i/>
          <w:sz w:val="20"/>
          <w:szCs w:val="20"/>
        </w:rPr>
        <w:t xml:space="preserve">. Набиев </w:t>
      </w:r>
      <w:proofErr w:type="spellStart"/>
      <w:r w:rsidRPr="0053319F">
        <w:rPr>
          <w:i/>
          <w:sz w:val="20"/>
          <w:szCs w:val="20"/>
        </w:rPr>
        <w:t>Даврон</w:t>
      </w:r>
      <w:proofErr w:type="spellEnd"/>
      <w:r w:rsidRPr="0053319F">
        <w:rPr>
          <w:i/>
          <w:sz w:val="20"/>
          <w:szCs w:val="20"/>
        </w:rPr>
        <w:t xml:space="preserve"> </w:t>
      </w:r>
      <w:proofErr w:type="spellStart"/>
      <w:r w:rsidRPr="0053319F">
        <w:rPr>
          <w:i/>
          <w:sz w:val="20"/>
          <w:szCs w:val="20"/>
        </w:rPr>
        <w:t>Турахонович</w:t>
      </w:r>
      <w:proofErr w:type="spellEnd"/>
      <w:r w:rsidRPr="0053319F">
        <w:rPr>
          <w:sz w:val="20"/>
          <w:szCs w:val="20"/>
          <w:lang w:eastAsia="en-US"/>
        </w:rPr>
        <w:t xml:space="preserve">, </w:t>
      </w:r>
      <w:r w:rsidRPr="0053319F">
        <w:rPr>
          <w:sz w:val="20"/>
          <w:szCs w:val="20"/>
        </w:rPr>
        <w:t xml:space="preserve">студент 5 курса факультета летательных аппаратов </w:t>
      </w:r>
      <w:r w:rsidRPr="0053319F">
        <w:rPr>
          <w:rStyle w:val="af4"/>
          <w:i w:val="0"/>
          <w:sz w:val="20"/>
          <w:szCs w:val="20"/>
        </w:rPr>
        <w:t>Самарского государственного аэрокосмического университета им. акад. С.П. Королева</w:t>
      </w:r>
      <w:r w:rsidRPr="0053319F">
        <w:rPr>
          <w:rStyle w:val="af4"/>
          <w:b/>
          <w:i w:val="0"/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>(национального исследовательского университета)</w:t>
      </w:r>
    </w:p>
    <w:p w:rsidR="002E6D85" w:rsidRPr="0053319F" w:rsidRDefault="002E6D85" w:rsidP="002E6D85">
      <w:pPr>
        <w:autoSpaceDE w:val="0"/>
        <w:autoSpaceDN w:val="0"/>
        <w:adjustRightInd w:val="0"/>
        <w:ind w:left="-142"/>
        <w:contextualSpacing/>
        <w:jc w:val="both"/>
        <w:rPr>
          <w:b/>
          <w:i/>
          <w:sz w:val="20"/>
          <w:szCs w:val="20"/>
        </w:rPr>
      </w:pPr>
      <w:r w:rsidRPr="0053319F">
        <w:rPr>
          <w:b/>
          <w:i/>
          <w:sz w:val="20"/>
          <w:szCs w:val="20"/>
        </w:rPr>
        <w:t>«Универсальный СО».</w:t>
      </w:r>
    </w:p>
    <w:p w:rsidR="002E6D85" w:rsidRPr="0053319F" w:rsidRDefault="002E6D85" w:rsidP="002E6D85">
      <w:pPr>
        <w:pStyle w:val="af1"/>
        <w:ind w:left="-142"/>
        <w:jc w:val="both"/>
        <w:rPr>
          <w:rStyle w:val="af4"/>
          <w:i w:val="0"/>
          <w:sz w:val="20"/>
          <w:szCs w:val="20"/>
        </w:rPr>
      </w:pPr>
      <w:r w:rsidRPr="0053319F">
        <w:rPr>
          <w:sz w:val="20"/>
          <w:szCs w:val="20"/>
          <w:shd w:val="clear" w:color="auto" w:fill="FFFFFF"/>
        </w:rPr>
        <w:t>2</w:t>
      </w:r>
      <w:r w:rsidRPr="0053319F">
        <w:rPr>
          <w:i/>
          <w:sz w:val="20"/>
          <w:szCs w:val="20"/>
          <w:shd w:val="clear" w:color="auto" w:fill="FFFFFF"/>
        </w:rPr>
        <w:t>. Сафронова Анна Андреевна</w:t>
      </w:r>
      <w:r w:rsidRPr="0053319F">
        <w:rPr>
          <w:sz w:val="20"/>
          <w:szCs w:val="20"/>
          <w:shd w:val="clear" w:color="auto" w:fill="FFFFFF"/>
        </w:rPr>
        <w:t>, студент-бакалавр 3 курса института печати Самарского государственного</w:t>
      </w:r>
      <w:r w:rsidRPr="0053319F">
        <w:rPr>
          <w:b/>
          <w:i/>
          <w:sz w:val="20"/>
          <w:szCs w:val="20"/>
          <w:shd w:val="clear" w:color="auto" w:fill="FFFFFF"/>
        </w:rPr>
        <w:t xml:space="preserve"> </w:t>
      </w:r>
      <w:r w:rsidRPr="0053319F">
        <w:rPr>
          <w:rStyle w:val="af4"/>
          <w:i w:val="0"/>
          <w:sz w:val="20"/>
          <w:szCs w:val="20"/>
        </w:rPr>
        <w:t>аэрокосмическ</w:t>
      </w:r>
      <w:r w:rsidR="00B27D54" w:rsidRPr="0053319F">
        <w:rPr>
          <w:rStyle w:val="af4"/>
          <w:i w:val="0"/>
          <w:sz w:val="20"/>
          <w:szCs w:val="20"/>
        </w:rPr>
        <w:t>ого университета им. акад. С.П. </w:t>
      </w:r>
      <w:r w:rsidRPr="0053319F">
        <w:rPr>
          <w:rStyle w:val="af4"/>
          <w:i w:val="0"/>
          <w:sz w:val="20"/>
          <w:szCs w:val="20"/>
        </w:rPr>
        <w:t>Королева</w:t>
      </w:r>
      <w:r w:rsidRPr="0053319F">
        <w:rPr>
          <w:rStyle w:val="af4"/>
          <w:b/>
          <w:i w:val="0"/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>(национального исследовательского университета)</w:t>
      </w:r>
    </w:p>
    <w:p w:rsidR="002E6D85" w:rsidRPr="0053319F" w:rsidRDefault="002E6D85" w:rsidP="002E6D85">
      <w:pPr>
        <w:pStyle w:val="af1"/>
        <w:ind w:left="-142"/>
        <w:jc w:val="both"/>
        <w:rPr>
          <w:b/>
          <w:i/>
          <w:sz w:val="20"/>
          <w:szCs w:val="20"/>
          <w:shd w:val="clear" w:color="auto" w:fill="FFFFFF"/>
        </w:rPr>
      </w:pPr>
      <w:r w:rsidRPr="0053319F">
        <w:rPr>
          <w:b/>
          <w:i/>
          <w:sz w:val="20"/>
          <w:szCs w:val="20"/>
          <w:shd w:val="clear" w:color="auto" w:fill="FFFFFF"/>
        </w:rPr>
        <w:t>«Лидерство и руководство органом студенческого самоуправления».</w:t>
      </w:r>
    </w:p>
    <w:p w:rsidR="00315902" w:rsidRPr="0053319F" w:rsidRDefault="00315902" w:rsidP="002E6D85">
      <w:pPr>
        <w:pStyle w:val="af1"/>
        <w:ind w:left="-142"/>
        <w:jc w:val="both"/>
        <w:rPr>
          <w:rStyle w:val="af4"/>
          <w:i w:val="0"/>
          <w:sz w:val="20"/>
          <w:szCs w:val="20"/>
        </w:rPr>
      </w:pPr>
      <w:r w:rsidRPr="0053319F">
        <w:rPr>
          <w:b/>
          <w:i/>
          <w:sz w:val="20"/>
          <w:szCs w:val="20"/>
          <w:shd w:val="clear" w:color="auto" w:fill="FFFFFF"/>
        </w:rPr>
        <w:t xml:space="preserve">3. </w:t>
      </w:r>
      <w:r w:rsidRPr="0053319F">
        <w:rPr>
          <w:rFonts w:cs="Times New Roman"/>
          <w:i/>
          <w:color w:val="000000"/>
          <w:sz w:val="20"/>
          <w:szCs w:val="20"/>
          <w:shd w:val="clear" w:color="auto" w:fill="FFFFFF"/>
        </w:rPr>
        <w:t>Ярыгина Анастасия Александровна</w:t>
      </w:r>
      <w:r w:rsidRPr="005331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53319F">
        <w:rPr>
          <w:rFonts w:cs="Times New Roman"/>
          <w:color w:val="000000"/>
          <w:sz w:val="20"/>
          <w:szCs w:val="20"/>
          <w:shd w:val="clear" w:color="auto" w:fill="FFFFFF"/>
        </w:rPr>
        <w:t>студентка 2 курса факультета экономики и управления</w:t>
      </w:r>
      <w:r w:rsidRPr="005331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3319F">
        <w:rPr>
          <w:rStyle w:val="af4"/>
          <w:i w:val="0"/>
          <w:sz w:val="20"/>
          <w:szCs w:val="20"/>
        </w:rPr>
        <w:t>Самарского государственного аэрокосмического университета им. акад. С.П. Королева</w:t>
      </w:r>
      <w:r w:rsidRPr="0053319F">
        <w:rPr>
          <w:rStyle w:val="af4"/>
          <w:b/>
          <w:i w:val="0"/>
          <w:sz w:val="20"/>
          <w:szCs w:val="20"/>
        </w:rPr>
        <w:t xml:space="preserve"> </w:t>
      </w:r>
      <w:r w:rsidRPr="0053319F">
        <w:rPr>
          <w:rStyle w:val="af4"/>
          <w:i w:val="0"/>
          <w:sz w:val="20"/>
          <w:szCs w:val="20"/>
        </w:rPr>
        <w:t>(национального исследовательского университета)</w:t>
      </w:r>
    </w:p>
    <w:p w:rsidR="00315902" w:rsidRPr="0053319F" w:rsidRDefault="00315902" w:rsidP="002E6D85">
      <w:pPr>
        <w:pStyle w:val="af1"/>
        <w:ind w:left="-142"/>
        <w:jc w:val="both"/>
        <w:rPr>
          <w:rFonts w:cs="Times New Roman"/>
          <w:b/>
          <w:i/>
          <w:sz w:val="20"/>
          <w:szCs w:val="20"/>
          <w:shd w:val="clear" w:color="auto" w:fill="FFFFFF"/>
        </w:rPr>
      </w:pPr>
      <w:r w:rsidRPr="0053319F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«Отношение студенческой молодежи к своему здоровью»</w:t>
      </w:r>
      <w:r w:rsidR="00FB2280" w:rsidRPr="0053319F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.</w:t>
      </w:r>
    </w:p>
    <w:sectPr w:rsidR="00315902" w:rsidRPr="0053319F" w:rsidSect="00565D75">
      <w:footerReference w:type="default" r:id="rId10"/>
      <w:pgSz w:w="8419" w:h="11906" w:orient="landscape" w:code="9"/>
      <w:pgMar w:top="454" w:right="567" w:bottom="284" w:left="567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01" w:rsidRDefault="00FA3201">
      <w:r>
        <w:separator/>
      </w:r>
    </w:p>
  </w:endnote>
  <w:endnote w:type="continuationSeparator" w:id="0">
    <w:p w:rsidR="00FA3201" w:rsidRDefault="00F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D3" w:rsidRDefault="00916C15">
    <w:pPr>
      <w:pStyle w:val="ab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354C104" wp14:editId="657D7A9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6235" cy="156210"/>
              <wp:effectExtent l="0" t="635" r="571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562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FD3" w:rsidRDefault="00085FD3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8.05pt;height:12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8NiQIAABs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" stroked="f">
              <v:fill opacity="0"/>
              <v:textbox inset="0,0,0,0">
                <w:txbxContent>
                  <w:p w:rsidR="00085FD3" w:rsidRDefault="00085FD3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01" w:rsidRDefault="00FA3201">
      <w:r>
        <w:separator/>
      </w:r>
    </w:p>
  </w:footnote>
  <w:footnote w:type="continuationSeparator" w:id="0">
    <w:p w:rsidR="00FA3201" w:rsidRDefault="00FA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6">
    <w:nsid w:val="1DA16DBD"/>
    <w:multiLevelType w:val="multilevel"/>
    <w:tmpl w:val="74F66E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8D"/>
    <w:rsid w:val="000002F4"/>
    <w:rsid w:val="00041F96"/>
    <w:rsid w:val="0006768D"/>
    <w:rsid w:val="00085FD3"/>
    <w:rsid w:val="00125A3D"/>
    <w:rsid w:val="00151A64"/>
    <w:rsid w:val="00205DA0"/>
    <w:rsid w:val="002B7288"/>
    <w:rsid w:val="002D1EDA"/>
    <w:rsid w:val="002E6D85"/>
    <w:rsid w:val="00315902"/>
    <w:rsid w:val="004352B3"/>
    <w:rsid w:val="004A0ED5"/>
    <w:rsid w:val="004D6B87"/>
    <w:rsid w:val="004F4845"/>
    <w:rsid w:val="0050552E"/>
    <w:rsid w:val="0053319F"/>
    <w:rsid w:val="00565D75"/>
    <w:rsid w:val="005C09E5"/>
    <w:rsid w:val="005D70B0"/>
    <w:rsid w:val="00602EA6"/>
    <w:rsid w:val="006973D7"/>
    <w:rsid w:val="006C686F"/>
    <w:rsid w:val="0075053F"/>
    <w:rsid w:val="00783BA7"/>
    <w:rsid w:val="0078628C"/>
    <w:rsid w:val="007970E1"/>
    <w:rsid w:val="00836017"/>
    <w:rsid w:val="008440F4"/>
    <w:rsid w:val="0090604B"/>
    <w:rsid w:val="00916C15"/>
    <w:rsid w:val="00930953"/>
    <w:rsid w:val="009518E2"/>
    <w:rsid w:val="0095366B"/>
    <w:rsid w:val="00975BAA"/>
    <w:rsid w:val="009C1633"/>
    <w:rsid w:val="009E1B74"/>
    <w:rsid w:val="00A02C35"/>
    <w:rsid w:val="00A26130"/>
    <w:rsid w:val="00A5669A"/>
    <w:rsid w:val="00A6134A"/>
    <w:rsid w:val="00B06D92"/>
    <w:rsid w:val="00B1718B"/>
    <w:rsid w:val="00B27D54"/>
    <w:rsid w:val="00B5735A"/>
    <w:rsid w:val="00C17A49"/>
    <w:rsid w:val="00C86FBA"/>
    <w:rsid w:val="00CA5411"/>
    <w:rsid w:val="00D37FAA"/>
    <w:rsid w:val="00DF55D8"/>
    <w:rsid w:val="00ED403E"/>
    <w:rsid w:val="00EE58DB"/>
    <w:rsid w:val="00F458D5"/>
    <w:rsid w:val="00FA3201"/>
    <w:rsid w:val="00FB2280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76"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6676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FD667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D667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D6676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FD6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FD6676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D6676"/>
    <w:rPr>
      <w:rFonts w:ascii="Symbol" w:hAnsi="Symbol"/>
    </w:rPr>
  </w:style>
  <w:style w:type="character" w:customStyle="1" w:styleId="WW8Num9z2">
    <w:name w:val="WW8Num9z2"/>
    <w:rsid w:val="00FD6676"/>
    <w:rPr>
      <w:rFonts w:ascii="Wingdings" w:hAnsi="Wingdings"/>
    </w:rPr>
  </w:style>
  <w:style w:type="character" w:customStyle="1" w:styleId="WW8Num9z4">
    <w:name w:val="WW8Num9z4"/>
    <w:rsid w:val="00FD6676"/>
    <w:rPr>
      <w:rFonts w:ascii="Courier New" w:hAnsi="Courier New" w:cs="Courier New"/>
    </w:rPr>
  </w:style>
  <w:style w:type="character" w:customStyle="1" w:styleId="WW8Num10z0">
    <w:name w:val="WW8Num10z0"/>
    <w:rsid w:val="00FD667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FD667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D6676"/>
  </w:style>
  <w:style w:type="character" w:customStyle="1" w:styleId="WW-Absatz-Standardschriftart">
    <w:name w:val="WW-Absatz-Standardschriftart"/>
    <w:rsid w:val="00FD6676"/>
  </w:style>
  <w:style w:type="character" w:customStyle="1" w:styleId="WW8Num9z3">
    <w:name w:val="WW8Num9z3"/>
    <w:rsid w:val="00FD6676"/>
    <w:rPr>
      <w:rFonts w:ascii="Symbol" w:hAnsi="Symbol"/>
    </w:rPr>
  </w:style>
  <w:style w:type="character" w:customStyle="1" w:styleId="WW-Absatz-Standardschriftart1">
    <w:name w:val="WW-Absatz-Standardschriftart1"/>
    <w:rsid w:val="00FD6676"/>
  </w:style>
  <w:style w:type="character" w:customStyle="1" w:styleId="WW8Num17z0">
    <w:name w:val="WW8Num17z0"/>
    <w:rsid w:val="00FD6676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FD6676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D6676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FD6676"/>
    <w:rPr>
      <w:rFonts w:ascii="Wingdings" w:hAnsi="Wingdings"/>
    </w:rPr>
  </w:style>
  <w:style w:type="character" w:customStyle="1" w:styleId="WW8Num5z3">
    <w:name w:val="WW8Num5z3"/>
    <w:rsid w:val="00FD6676"/>
    <w:rPr>
      <w:rFonts w:ascii="Symbol" w:hAnsi="Symbol"/>
    </w:rPr>
  </w:style>
  <w:style w:type="character" w:customStyle="1" w:styleId="WW8Num5z4">
    <w:name w:val="WW8Num5z4"/>
    <w:rsid w:val="00FD6676"/>
    <w:rPr>
      <w:rFonts w:ascii="Courier New" w:hAnsi="Courier New" w:cs="Courier New"/>
    </w:rPr>
  </w:style>
  <w:style w:type="character" w:customStyle="1" w:styleId="WW8Num13z0">
    <w:name w:val="WW8Num13z0"/>
    <w:rsid w:val="00FD6676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D6676"/>
  </w:style>
  <w:style w:type="character" w:styleId="a3">
    <w:name w:val="page number"/>
    <w:basedOn w:val="1"/>
    <w:rsid w:val="00FD6676"/>
  </w:style>
  <w:style w:type="character" w:customStyle="1" w:styleId="a4">
    <w:name w:val="Символ сноски"/>
    <w:basedOn w:val="1"/>
    <w:rsid w:val="00FD6676"/>
    <w:rPr>
      <w:vertAlign w:val="superscript"/>
    </w:rPr>
  </w:style>
  <w:style w:type="character" w:styleId="a5">
    <w:name w:val="footnote reference"/>
    <w:rsid w:val="00FD6676"/>
    <w:rPr>
      <w:vertAlign w:val="superscript"/>
    </w:rPr>
  </w:style>
  <w:style w:type="character" w:customStyle="1" w:styleId="a6">
    <w:name w:val="Символы концевой сноски"/>
    <w:rsid w:val="00FD6676"/>
    <w:rPr>
      <w:vertAlign w:val="superscript"/>
    </w:rPr>
  </w:style>
  <w:style w:type="character" w:customStyle="1" w:styleId="WW-">
    <w:name w:val="WW-Символы концевой сноски"/>
    <w:rsid w:val="00FD6676"/>
  </w:style>
  <w:style w:type="character" w:styleId="a7">
    <w:name w:val="endnote reference"/>
    <w:rsid w:val="00FD6676"/>
    <w:rPr>
      <w:vertAlign w:val="superscript"/>
    </w:rPr>
  </w:style>
  <w:style w:type="paragraph" w:customStyle="1" w:styleId="a8">
    <w:name w:val="Заголовок"/>
    <w:basedOn w:val="a"/>
    <w:next w:val="a9"/>
    <w:rsid w:val="00FD667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rsid w:val="00FD6676"/>
    <w:pPr>
      <w:spacing w:after="120"/>
    </w:pPr>
  </w:style>
  <w:style w:type="paragraph" w:styleId="aa">
    <w:name w:val="List"/>
    <w:basedOn w:val="a9"/>
    <w:rsid w:val="00FD6676"/>
  </w:style>
  <w:style w:type="paragraph" w:customStyle="1" w:styleId="10">
    <w:name w:val="Название1"/>
    <w:basedOn w:val="a"/>
    <w:rsid w:val="00FD667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D6676"/>
    <w:pPr>
      <w:suppressLineNumbers/>
    </w:pPr>
  </w:style>
  <w:style w:type="paragraph" w:customStyle="1" w:styleId="12">
    <w:name w:val="Абзац списка1"/>
    <w:basedOn w:val="a"/>
    <w:rsid w:val="00FD667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footer"/>
    <w:basedOn w:val="a"/>
    <w:rsid w:val="00FD6676"/>
    <w:pPr>
      <w:tabs>
        <w:tab w:val="center" w:pos="4677"/>
        <w:tab w:val="right" w:pos="9355"/>
      </w:tabs>
    </w:pPr>
  </w:style>
  <w:style w:type="paragraph" w:styleId="ac">
    <w:name w:val="footnote text"/>
    <w:basedOn w:val="a"/>
    <w:rsid w:val="00FD6676"/>
    <w:pPr>
      <w:suppressLineNumbers/>
      <w:ind w:left="283" w:hanging="283"/>
    </w:pPr>
    <w:rPr>
      <w:sz w:val="20"/>
      <w:szCs w:val="20"/>
    </w:rPr>
  </w:style>
  <w:style w:type="paragraph" w:customStyle="1" w:styleId="ad">
    <w:name w:val="Содержимое таблицы"/>
    <w:basedOn w:val="a"/>
    <w:rsid w:val="00FD6676"/>
    <w:pPr>
      <w:suppressLineNumbers/>
    </w:pPr>
    <w:rPr>
      <w:szCs w:val="20"/>
    </w:rPr>
  </w:style>
  <w:style w:type="paragraph" w:customStyle="1" w:styleId="ae">
    <w:name w:val="Заголовок таблицы"/>
    <w:basedOn w:val="ad"/>
    <w:rsid w:val="00FD6676"/>
    <w:pPr>
      <w:jc w:val="center"/>
    </w:pPr>
    <w:rPr>
      <w:b/>
      <w:bCs/>
    </w:rPr>
  </w:style>
  <w:style w:type="paragraph" w:customStyle="1" w:styleId="af">
    <w:name w:val="Содержимое врезки"/>
    <w:basedOn w:val="a9"/>
    <w:rsid w:val="00FD6676"/>
  </w:style>
  <w:style w:type="paragraph" w:styleId="af0">
    <w:name w:val="header"/>
    <w:basedOn w:val="a"/>
    <w:rsid w:val="00FD6676"/>
    <w:pPr>
      <w:suppressLineNumbers/>
      <w:tabs>
        <w:tab w:val="center" w:pos="4818"/>
        <w:tab w:val="right" w:pos="9637"/>
      </w:tabs>
    </w:pPr>
  </w:style>
  <w:style w:type="paragraph" w:styleId="af1">
    <w:name w:val="List Paragraph"/>
    <w:basedOn w:val="a"/>
    <w:uiPriority w:val="99"/>
    <w:qFormat/>
    <w:rsid w:val="0090604B"/>
    <w:pPr>
      <w:ind w:left="720"/>
      <w:contextualSpacing/>
    </w:pPr>
    <w:rPr>
      <w:rFonts w:cs="Mangal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C17A49"/>
    <w:rPr>
      <w:rFonts w:ascii="Tahoma" w:hAnsi="Tahoma" w:cs="Mangal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C17A49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af4">
    <w:name w:val="Emphasis"/>
    <w:basedOn w:val="a0"/>
    <w:uiPriority w:val="99"/>
    <w:qFormat/>
    <w:rsid w:val="004A0ED5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315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76"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6676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FD667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D667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D6676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FD6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FD6676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D6676"/>
    <w:rPr>
      <w:rFonts w:ascii="Symbol" w:hAnsi="Symbol"/>
    </w:rPr>
  </w:style>
  <w:style w:type="character" w:customStyle="1" w:styleId="WW8Num9z2">
    <w:name w:val="WW8Num9z2"/>
    <w:rsid w:val="00FD6676"/>
    <w:rPr>
      <w:rFonts w:ascii="Wingdings" w:hAnsi="Wingdings"/>
    </w:rPr>
  </w:style>
  <w:style w:type="character" w:customStyle="1" w:styleId="WW8Num9z4">
    <w:name w:val="WW8Num9z4"/>
    <w:rsid w:val="00FD6676"/>
    <w:rPr>
      <w:rFonts w:ascii="Courier New" w:hAnsi="Courier New" w:cs="Courier New"/>
    </w:rPr>
  </w:style>
  <w:style w:type="character" w:customStyle="1" w:styleId="WW8Num10z0">
    <w:name w:val="WW8Num10z0"/>
    <w:rsid w:val="00FD667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FD667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D6676"/>
  </w:style>
  <w:style w:type="character" w:customStyle="1" w:styleId="WW-Absatz-Standardschriftart">
    <w:name w:val="WW-Absatz-Standardschriftart"/>
    <w:rsid w:val="00FD6676"/>
  </w:style>
  <w:style w:type="character" w:customStyle="1" w:styleId="WW8Num9z3">
    <w:name w:val="WW8Num9z3"/>
    <w:rsid w:val="00FD6676"/>
    <w:rPr>
      <w:rFonts w:ascii="Symbol" w:hAnsi="Symbol"/>
    </w:rPr>
  </w:style>
  <w:style w:type="character" w:customStyle="1" w:styleId="WW-Absatz-Standardschriftart1">
    <w:name w:val="WW-Absatz-Standardschriftart1"/>
    <w:rsid w:val="00FD6676"/>
  </w:style>
  <w:style w:type="character" w:customStyle="1" w:styleId="WW8Num17z0">
    <w:name w:val="WW8Num17z0"/>
    <w:rsid w:val="00FD6676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FD6676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D6676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FD6676"/>
    <w:rPr>
      <w:rFonts w:ascii="Wingdings" w:hAnsi="Wingdings"/>
    </w:rPr>
  </w:style>
  <w:style w:type="character" w:customStyle="1" w:styleId="WW8Num5z3">
    <w:name w:val="WW8Num5z3"/>
    <w:rsid w:val="00FD6676"/>
    <w:rPr>
      <w:rFonts w:ascii="Symbol" w:hAnsi="Symbol"/>
    </w:rPr>
  </w:style>
  <w:style w:type="character" w:customStyle="1" w:styleId="WW8Num5z4">
    <w:name w:val="WW8Num5z4"/>
    <w:rsid w:val="00FD6676"/>
    <w:rPr>
      <w:rFonts w:ascii="Courier New" w:hAnsi="Courier New" w:cs="Courier New"/>
    </w:rPr>
  </w:style>
  <w:style w:type="character" w:customStyle="1" w:styleId="WW8Num13z0">
    <w:name w:val="WW8Num13z0"/>
    <w:rsid w:val="00FD6676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D6676"/>
  </w:style>
  <w:style w:type="character" w:styleId="a3">
    <w:name w:val="page number"/>
    <w:basedOn w:val="1"/>
    <w:rsid w:val="00FD6676"/>
  </w:style>
  <w:style w:type="character" w:customStyle="1" w:styleId="a4">
    <w:name w:val="Символ сноски"/>
    <w:basedOn w:val="1"/>
    <w:rsid w:val="00FD6676"/>
    <w:rPr>
      <w:vertAlign w:val="superscript"/>
    </w:rPr>
  </w:style>
  <w:style w:type="character" w:styleId="a5">
    <w:name w:val="footnote reference"/>
    <w:rsid w:val="00FD6676"/>
    <w:rPr>
      <w:vertAlign w:val="superscript"/>
    </w:rPr>
  </w:style>
  <w:style w:type="character" w:customStyle="1" w:styleId="a6">
    <w:name w:val="Символы концевой сноски"/>
    <w:rsid w:val="00FD6676"/>
    <w:rPr>
      <w:vertAlign w:val="superscript"/>
    </w:rPr>
  </w:style>
  <w:style w:type="character" w:customStyle="1" w:styleId="WW-">
    <w:name w:val="WW-Символы концевой сноски"/>
    <w:rsid w:val="00FD6676"/>
  </w:style>
  <w:style w:type="character" w:styleId="a7">
    <w:name w:val="endnote reference"/>
    <w:rsid w:val="00FD6676"/>
    <w:rPr>
      <w:vertAlign w:val="superscript"/>
    </w:rPr>
  </w:style>
  <w:style w:type="paragraph" w:customStyle="1" w:styleId="a8">
    <w:name w:val="Заголовок"/>
    <w:basedOn w:val="a"/>
    <w:next w:val="a9"/>
    <w:rsid w:val="00FD667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rsid w:val="00FD6676"/>
    <w:pPr>
      <w:spacing w:after="120"/>
    </w:pPr>
  </w:style>
  <w:style w:type="paragraph" w:styleId="aa">
    <w:name w:val="List"/>
    <w:basedOn w:val="a9"/>
    <w:rsid w:val="00FD6676"/>
  </w:style>
  <w:style w:type="paragraph" w:customStyle="1" w:styleId="10">
    <w:name w:val="Название1"/>
    <w:basedOn w:val="a"/>
    <w:rsid w:val="00FD667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D6676"/>
    <w:pPr>
      <w:suppressLineNumbers/>
    </w:pPr>
  </w:style>
  <w:style w:type="paragraph" w:customStyle="1" w:styleId="12">
    <w:name w:val="Абзац списка1"/>
    <w:basedOn w:val="a"/>
    <w:rsid w:val="00FD667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footer"/>
    <w:basedOn w:val="a"/>
    <w:rsid w:val="00FD6676"/>
    <w:pPr>
      <w:tabs>
        <w:tab w:val="center" w:pos="4677"/>
        <w:tab w:val="right" w:pos="9355"/>
      </w:tabs>
    </w:pPr>
  </w:style>
  <w:style w:type="paragraph" w:styleId="ac">
    <w:name w:val="footnote text"/>
    <w:basedOn w:val="a"/>
    <w:rsid w:val="00FD6676"/>
    <w:pPr>
      <w:suppressLineNumbers/>
      <w:ind w:left="283" w:hanging="283"/>
    </w:pPr>
    <w:rPr>
      <w:sz w:val="20"/>
      <w:szCs w:val="20"/>
    </w:rPr>
  </w:style>
  <w:style w:type="paragraph" w:customStyle="1" w:styleId="ad">
    <w:name w:val="Содержимое таблицы"/>
    <w:basedOn w:val="a"/>
    <w:rsid w:val="00FD6676"/>
    <w:pPr>
      <w:suppressLineNumbers/>
    </w:pPr>
    <w:rPr>
      <w:szCs w:val="20"/>
    </w:rPr>
  </w:style>
  <w:style w:type="paragraph" w:customStyle="1" w:styleId="ae">
    <w:name w:val="Заголовок таблицы"/>
    <w:basedOn w:val="ad"/>
    <w:rsid w:val="00FD6676"/>
    <w:pPr>
      <w:jc w:val="center"/>
    </w:pPr>
    <w:rPr>
      <w:b/>
      <w:bCs/>
    </w:rPr>
  </w:style>
  <w:style w:type="paragraph" w:customStyle="1" w:styleId="af">
    <w:name w:val="Содержимое врезки"/>
    <w:basedOn w:val="a9"/>
    <w:rsid w:val="00FD6676"/>
  </w:style>
  <w:style w:type="paragraph" w:styleId="af0">
    <w:name w:val="header"/>
    <w:basedOn w:val="a"/>
    <w:rsid w:val="00FD6676"/>
    <w:pPr>
      <w:suppressLineNumbers/>
      <w:tabs>
        <w:tab w:val="center" w:pos="4818"/>
        <w:tab w:val="right" w:pos="9637"/>
      </w:tabs>
    </w:pPr>
  </w:style>
  <w:style w:type="paragraph" w:styleId="af1">
    <w:name w:val="List Paragraph"/>
    <w:basedOn w:val="a"/>
    <w:uiPriority w:val="99"/>
    <w:qFormat/>
    <w:rsid w:val="0090604B"/>
    <w:pPr>
      <w:ind w:left="720"/>
      <w:contextualSpacing/>
    </w:pPr>
    <w:rPr>
      <w:rFonts w:cs="Mangal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C17A49"/>
    <w:rPr>
      <w:rFonts w:ascii="Tahoma" w:hAnsi="Tahoma" w:cs="Mangal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C17A49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af4">
    <w:name w:val="Emphasis"/>
    <w:basedOn w:val="a0"/>
    <w:uiPriority w:val="99"/>
    <w:qFormat/>
    <w:rsid w:val="004A0ED5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31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AA7F-C3A3-4B4D-92A0-440DDE9F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 выявлению удовлетворенности организацией и качеством</vt:lpstr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выявлению удовлетворенности организацией и качеством</dc:title>
  <dc:creator>123</dc:creator>
  <cp:lastModifiedBy>456</cp:lastModifiedBy>
  <cp:revision>6</cp:revision>
  <cp:lastPrinted>2014-12-03T11:57:00Z</cp:lastPrinted>
  <dcterms:created xsi:type="dcterms:W3CDTF">2014-12-03T09:10:00Z</dcterms:created>
  <dcterms:modified xsi:type="dcterms:W3CDTF">2014-12-03T12:06:00Z</dcterms:modified>
</cp:coreProperties>
</file>