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0557E" w14:textId="43EFF7BC" w:rsidR="00B04612" w:rsidRDefault="008F7F9C" w:rsidP="00B10F46">
      <w:pPr>
        <w:spacing w:after="0"/>
        <w:rPr>
          <w:rFonts w:ascii="Verdana" w:hAnsi="Verdana" w:cs="Arial"/>
          <w:b/>
          <w:color w:val="002060"/>
          <w:sz w:val="36"/>
          <w:szCs w:val="36"/>
          <w:lang w:val="en-GB"/>
        </w:rPr>
      </w:pPr>
      <w:r w:rsidRPr="008F7F9C">
        <w:rPr>
          <w:rFonts w:ascii="Verdana" w:hAnsi="Verdana" w:cs="Arial"/>
          <w:b/>
          <w:noProof/>
          <w:color w:val="002060"/>
          <w:sz w:val="36"/>
          <w:szCs w:val="36"/>
          <w:lang w:val="ru-RU" w:eastAsia="ru-RU"/>
        </w:rPr>
        <w:drawing>
          <wp:anchor distT="0" distB="0" distL="114300" distR="114300" simplePos="0" relativeHeight="251660288" behindDoc="1" locked="0" layoutInCell="1" allowOverlap="1" wp14:anchorId="1B9894FE" wp14:editId="00A913E6">
            <wp:simplePos x="0" y="0"/>
            <wp:positionH relativeFrom="column">
              <wp:posOffset>3769995</wp:posOffset>
            </wp:positionH>
            <wp:positionV relativeFrom="paragraph">
              <wp:posOffset>-636905</wp:posOffset>
            </wp:positionV>
            <wp:extent cx="2566213" cy="1333500"/>
            <wp:effectExtent l="0" t="0" r="5715" b="0"/>
            <wp:wrapTight wrapText="bothSides">
              <wp:wrapPolygon edited="0">
                <wp:start x="0" y="0"/>
                <wp:lineTo x="0" y="21291"/>
                <wp:lineTo x="21488" y="21291"/>
                <wp:lineTo x="2148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6213"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F9C">
        <w:rPr>
          <w:rFonts w:ascii="Verdana" w:hAnsi="Verdana" w:cs="Arial"/>
          <w:b/>
          <w:noProof/>
          <w:color w:val="002060"/>
          <w:sz w:val="36"/>
          <w:szCs w:val="36"/>
          <w:lang w:val="ru-RU" w:eastAsia="ru-RU"/>
        </w:rPr>
        <w:drawing>
          <wp:inline distT="0" distB="0" distL="0" distR="0" wp14:anchorId="4F886701" wp14:editId="56883F44">
            <wp:extent cx="3000375" cy="7524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752475"/>
                    </a:xfrm>
                    <a:prstGeom prst="rect">
                      <a:avLst/>
                    </a:prstGeom>
                    <a:noFill/>
                    <a:ln>
                      <a:noFill/>
                    </a:ln>
                  </pic:spPr>
                </pic:pic>
              </a:graphicData>
            </a:graphic>
          </wp:inline>
        </w:drawing>
      </w:r>
    </w:p>
    <w:p w14:paraId="0F2903DA" w14:textId="77777777" w:rsidR="008F7F9C" w:rsidRDefault="008F7F9C" w:rsidP="00B24D37">
      <w:pPr>
        <w:spacing w:after="0"/>
        <w:jc w:val="center"/>
        <w:rPr>
          <w:rFonts w:ascii="Verdana" w:hAnsi="Verdana" w:cs="Arial"/>
          <w:b/>
          <w:color w:val="002060"/>
          <w:sz w:val="36"/>
          <w:szCs w:val="36"/>
          <w:lang w:val="en-GB"/>
        </w:rPr>
      </w:pP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 xml:space="preserve">Last/family name: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4900B7"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a2"/>
                  <w:rFonts w:ascii="Times New Roman" w:hAnsi="Times New Roman" w:cs="Arial"/>
                  <w:color w:val="002060"/>
                  <w:sz w:val="14"/>
                  <w:szCs w:val="16"/>
                  <w:lang w:val="en-GB"/>
                </w:rPr>
              </w:sdtEndPr>
              <w:sdtContent>
                <w:r w:rsidR="00142D8D" w:rsidRPr="00502D9C">
                  <w:rPr>
                    <w:rStyle w:val="afff4"/>
                    <w:rFonts w:ascii="Verdana" w:hAnsi="Verdana"/>
                    <w:b w:val="0"/>
                    <w:color w:val="7B7B7B" w:themeColor="accent3" w:themeShade="BF"/>
                    <w:sz w:val="14"/>
                    <w:shd w:val="clear" w:color="auto" w:fill="FFFFFF" w:themeFill="background1"/>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afff3"/>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a2"/>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afff3"/>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(i.e.</w:t>
            </w:r>
            <w:r w:rsidR="00142D8D" w:rsidRPr="00B04612">
              <w:rPr>
                <w:rFonts w:ascii="Verdana" w:hAnsi="Verdana" w:cs="Arial"/>
                <w:color w:val="000000" w:themeColor="text1"/>
                <w:sz w:val="16"/>
                <w:szCs w:val="16"/>
                <w:lang w:val="en-GB"/>
              </w:rPr>
              <w:t xml:space="preserve">Term)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B24D37">
                  <w:rPr>
                    <w:rStyle w:val="Formularfeld"/>
                    <w:color w:val="7B7B7B" w:themeColor="accent3" w:themeShade="BF"/>
                    <w:szCs w:val="16"/>
                  </w:rPr>
                  <w:t xml:space="preserve">Academic year student applies for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rPr>
            <w:id w:val="504406956"/>
            <w:showingPlcHdr/>
            <w:text/>
          </w:sdtPr>
          <w:sdtEndPr>
            <w:rPr>
              <w:rStyle w:val="Formularfeld"/>
            </w:rPr>
          </w:sdtEndPr>
          <w:sdtContent>
            <w:tc>
              <w:tcPr>
                <w:tcW w:w="2528" w:type="dxa"/>
                <w:shd w:val="clear" w:color="auto" w:fill="FFFFFF" w:themeFill="background1"/>
              </w:tcPr>
              <w:p w14:paraId="48224879" w14:textId="77777777" w:rsidR="00661E31" w:rsidRPr="00DF3B9C" w:rsidRDefault="000E7D55"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r w:rsidRPr="00A914F4">
                  <w:rPr>
                    <w:rStyle w:val="afff4"/>
                    <w:rFonts w:ascii="Verdana" w:hAnsi="Verdana"/>
                    <w:b w:val="0"/>
                    <w:color w:val="A6A6A6" w:themeColor="background1" w:themeShade="A6"/>
                    <w:sz w:val="16"/>
                    <w:szCs w:val="16"/>
                  </w:rPr>
                  <w:t>N</w:t>
                </w:r>
                <w:r w:rsidR="008D72D8" w:rsidRPr="00A914F4">
                  <w:rPr>
                    <w:rStyle w:val="afff4"/>
                    <w:rFonts w:ascii="Verdana" w:hAnsi="Verdana"/>
                    <w:b w:val="0"/>
                    <w:color w:val="A6A6A6" w:themeColor="background1" w:themeShade="A6"/>
                    <w:sz w:val="16"/>
                    <w:szCs w:val="16"/>
                  </w:rPr>
                  <w:t>ame</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color w:val="A6A6A6" w:themeColor="background1" w:themeShade="A6"/>
            </w:rPr>
            <w:id w:val="194591020"/>
            <w:text/>
          </w:sdtPr>
          <w:sdtEndPr>
            <w:rPr>
              <w:rStyle w:val="Formularfeld"/>
            </w:rPr>
          </w:sdtEndPr>
          <w:sdtContent>
            <w:tc>
              <w:tcPr>
                <w:tcW w:w="3477" w:type="dxa"/>
                <w:shd w:val="clear" w:color="auto" w:fill="FFFFFF" w:themeFill="background1"/>
              </w:tcPr>
              <w:p w14:paraId="38202206" w14:textId="6CD66ACA" w:rsidR="00661E31" w:rsidRPr="00367771" w:rsidRDefault="00283EAF"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b w:val="0"/>
                    <w:color w:val="A6A6A6" w:themeColor="background1" w:themeShade="A6"/>
                  </w:rPr>
                  <w:t>International Relations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color w:val="7B7B7B" w:themeColor="accent3" w:themeShade="BF"/>
            </w:rPr>
            <w:id w:val="1772895744"/>
            <w:showingPlcHdr/>
            <w:text/>
          </w:sdtPr>
          <w:sdtEndPr>
            <w:rPr>
              <w:rStyle w:val="Formularfeld"/>
            </w:rPr>
          </w:sdtEndPr>
          <w:sdtContent>
            <w:tc>
              <w:tcPr>
                <w:tcW w:w="2528" w:type="dxa"/>
                <w:tcBorders>
                  <w:top w:val="none" w:sz="0" w:space="0" w:color="auto"/>
                  <w:bottom w:val="none" w:sz="0" w:space="0" w:color="auto"/>
                </w:tcBorders>
              </w:tcPr>
              <w:p w14:paraId="2CDC7F95" w14:textId="77777777" w:rsidR="00961758" w:rsidRPr="00DF3B9C" w:rsidRDefault="0051747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B24D37">
                  <w:rPr>
                    <w:rStyle w:val="afff4"/>
                    <w:rFonts w:ascii="Verdana" w:hAnsi="Verdana"/>
                    <w:color w:val="808080" w:themeColor="background1" w:themeShade="80"/>
                    <w:sz w:val="16"/>
                    <w:szCs w:val="16"/>
                  </w:rPr>
                  <w:t>Institutional</w:t>
                </w:r>
                <w:r w:rsidR="000E7D55" w:rsidRPr="00B24D37">
                  <w:rPr>
                    <w:rStyle w:val="afff4"/>
                    <w:rFonts w:ascii="Verdana" w:hAnsi="Verdana"/>
                    <w:color w:val="808080" w:themeColor="background1" w:themeShade="80"/>
                    <w:sz w:val="16"/>
                    <w:szCs w:val="16"/>
                  </w:rPr>
                  <w:t xml:space="preserve"> Code</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afff3"/>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color w:val="A6A6A6" w:themeColor="background1" w:themeShade="A6"/>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109E5F87" w:rsidR="00961758" w:rsidRPr="00367771" w:rsidRDefault="00933C8F"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color w:val="A6A6A6" w:themeColor="background1" w:themeShade="A6"/>
                  </w:rPr>
                  <w:t>Contact P</w:t>
                </w:r>
                <w:r w:rsidR="00753B4A" w:rsidRPr="00367771">
                  <w:rPr>
                    <w:rStyle w:val="Formularfeld"/>
                    <w:color w:val="A6A6A6" w:themeColor="background1" w:themeShade="A6"/>
                  </w:rPr>
                  <w:t>erson</w:t>
                </w:r>
              </w:p>
            </w:tc>
          </w:sdtContent>
        </w:sdt>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color w:val="7B7B7B" w:themeColor="accent3" w:themeShade="BF"/>
            </w:rPr>
            <w:id w:val="-453024016"/>
            <w:showingPlcHdr/>
            <w:text/>
          </w:sdtPr>
          <w:sdtEndPr>
            <w:rPr>
              <w:rStyle w:val="Formularfeld"/>
            </w:rPr>
          </w:sdtEndPr>
          <w:sdtContent>
            <w:tc>
              <w:tcPr>
                <w:tcW w:w="2528" w:type="dxa"/>
              </w:tcPr>
              <w:p w14:paraId="70D734A9" w14:textId="77777777" w:rsidR="00961758" w:rsidRPr="00DF3B9C" w:rsidRDefault="000E7D55"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r w:rsidRPr="00DF3B9C">
                  <w:rPr>
                    <w:rStyle w:val="Formularfeld"/>
                    <w:color w:val="7B7B7B" w:themeColor="accent3" w:themeShade="BF"/>
                  </w:rPr>
                  <w:t>Address</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color w:val="A6A6A6" w:themeColor="background1" w:themeShade="A6"/>
            </w:rPr>
            <w:id w:val="1992902588"/>
            <w:text/>
          </w:sdtPr>
          <w:sdtEndPr>
            <w:rPr>
              <w:rStyle w:val="Formularfeld"/>
            </w:rPr>
          </w:sdtEndPr>
          <w:sdtContent>
            <w:tc>
              <w:tcPr>
                <w:tcW w:w="3477" w:type="dxa"/>
              </w:tcPr>
              <w:p w14:paraId="6BFA9A24" w14:textId="1F7CC500" w:rsidR="00961758" w:rsidRPr="00367771" w:rsidRDefault="002D4DCE"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color w:val="A6A6A6" w:themeColor="background1" w:themeShade="A6"/>
                  </w:rPr>
                  <w:t>E-mail</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color w:val="A5A5A5" w:themeColor="accent3"/>
            </w:rPr>
            <w:id w:val="1517347658"/>
            <w:text/>
          </w:sdtPr>
          <w:sdtEndPr>
            <w:rPr>
              <w:rStyle w:val="Formularfeld"/>
            </w:rPr>
          </w:sdtEndPr>
          <w:sdtContent>
            <w:tc>
              <w:tcPr>
                <w:tcW w:w="2528" w:type="dxa"/>
                <w:tcBorders>
                  <w:top w:val="none" w:sz="0" w:space="0" w:color="auto"/>
                  <w:bottom w:val="none" w:sz="0" w:space="0" w:color="auto"/>
                </w:tcBorders>
              </w:tcPr>
              <w:p w14:paraId="4C099D0A"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DF3B9C">
                  <w:rPr>
                    <w:rStyle w:val="Formularfeld"/>
                    <w:color w:val="A5A5A5" w:themeColor="accent3"/>
                  </w:rPr>
                  <w:t xml:space="preserve"> </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color w:val="A6A6A6" w:themeColor="background1" w:themeShade="A6"/>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6DE72F3C" w:rsidR="00961758" w:rsidRPr="00367771" w:rsidRDefault="002D4DCE"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bCs/>
                    <w:color w:val="A6A6A6" w:themeColor="background1" w:themeShade="A6"/>
                  </w:rPr>
                  <w:t xml:space="preserve">Phone (incl. country code)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10"/>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a2"/>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afff4"/>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a2"/>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afff4"/>
                    <w:rFonts w:ascii="Verdana" w:hAnsi="Verdana"/>
                    <w:b w:val="0"/>
                    <w:color w:val="808080" w:themeColor="background1" w:themeShade="80"/>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a2"/>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afff4"/>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afff3"/>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a2"/>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afff4"/>
                    <w:rFonts w:ascii="Verdana" w:hAnsi="Verdana"/>
                    <w:color w:val="A6A6A6" w:themeColor="background1" w:themeShade="A6"/>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a2"/>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afff4"/>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tcPr>
              <w:p w14:paraId="2D505AAC" w14:textId="4C0EAE62" w:rsidR="00757254" w:rsidRPr="00937D05"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37D05"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a2"/>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afff4"/>
                    <w:rFonts w:ascii="Verdana" w:hAnsi="Verdana"/>
                    <w:color w:val="A6A6A6" w:themeColor="background1" w:themeShade="A6"/>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lastRenderedPageBreak/>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a2"/>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afff4"/>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37D05"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B24D37"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afff3"/>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2EDC98C" w:rsidR="00937D05" w:rsidRPr="00A914F4" w:rsidRDefault="004900B7" w:rsidP="00E55B58">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showingPlcHdr/>
                <w:text/>
              </w:sdtPr>
              <w:sdtEndPr>
                <w:rPr>
                  <w:rStyle w:val="a2"/>
                  <w:rFonts w:ascii="Times New Roman" w:hAnsi="Times New Roman" w:cs="Arial"/>
                  <w:sz w:val="24"/>
                  <w:szCs w:val="16"/>
                  <w:lang w:val="en-GB"/>
                </w:rPr>
              </w:sdtEndPr>
              <w:sdtContent>
                <w:r w:rsidR="00E55B58">
                  <w:rPr>
                    <w:rStyle w:val="Formularfeld"/>
                    <w:color w:val="A6A6A6" w:themeColor="background1" w:themeShade="A6"/>
                  </w:rPr>
                  <w:t xml:space="preserve">     </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afff3"/>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A914F4" w:rsidRDefault="004900B7"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937D05" w:rsidRPr="00A914F4">
                  <w:rPr>
                    <w:rFonts w:ascii="Verdana" w:hAnsi="Verdana"/>
                    <w:color w:val="A6A6A6" w:themeColor="background1" w:themeShade="A6"/>
                    <w:sz w:val="16"/>
                    <w:szCs w:val="16"/>
                  </w:rPr>
                  <w:t xml:space="preserve"> Study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A914F4" w:rsidRDefault="004900B7"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a2"/>
                  <w:rFonts w:ascii="Times New Roman" w:hAnsi="Times New Roman" w:cs="Arial"/>
                  <w:sz w:val="24"/>
                  <w:szCs w:val="16"/>
                  <w:lang w:val="en-GB"/>
                </w:rPr>
              </w:sdtEndPr>
              <w:sdtContent>
                <w:r w:rsidR="00937D05" w:rsidRPr="00A914F4">
                  <w:rPr>
                    <w:rStyle w:val="afff4"/>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B10F46">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37D05" w:rsidRDefault="004900B7"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r w:rsidR="00937D05" w:rsidRPr="00A914F4">
                  <w:rPr>
                    <w:rFonts w:ascii="Verdana" w:hAnsi="Verdana"/>
                    <w:color w:val="A6A6A6" w:themeColor="background1" w:themeShade="A6"/>
                    <w:sz w:val="16"/>
                    <w:szCs w:val="16"/>
                  </w:rPr>
                  <w:t>Number of years</w:t>
                </w:r>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afff3"/>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a2"/>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Style w:val="Formularfeld"/>
                    <w:color w:val="FFFFFF" w:themeColor="background1"/>
                  </w:rPr>
                  <w:t>Preferred professor</w:t>
                </w:r>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R</w:t>
                </w:r>
                <w:r w:rsidR="00192F1B" w:rsidRPr="00A914F4">
                  <w:rPr>
                    <w:rStyle w:val="Formularfeld"/>
                    <w:color w:val="FFFFFF" w:themeColor="background1"/>
                  </w:rPr>
                  <w:t xml:space="preserve">eceiving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subject </w:t>
                </w:r>
                <w:r w:rsidRPr="00A914F4">
                  <w:rPr>
                    <w:rStyle w:val="Formularfeld"/>
                    <w:color w:val="FFFFFF" w:themeColor="background1"/>
                  </w:rPr>
                  <w:t>(if any)</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4900B7"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a2"/>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/mm/yy</w:t>
                </w:r>
                <w:r w:rsidR="00655B2A" w:rsidRPr="00A914F4">
                  <w:rPr>
                    <w:rStyle w:val="Formularfeld"/>
                    <w:b w:val="0"/>
                    <w:color w:val="A6A6A6" w:themeColor="background1" w:themeShade="A6"/>
                    <w:szCs w:val="16"/>
                    <w:lang w:val="de-AT"/>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4900B7"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a2"/>
                  <w:rFonts w:ascii="Times New Roman" w:hAnsi="Times New Roman" w:cs="Arial"/>
                  <w:sz w:val="24"/>
                  <w:lang w:val="en-GB"/>
                </w:rPr>
              </w:sdtEndPr>
              <w:sdtContent>
                <w:r w:rsidR="00742D66" w:rsidRPr="00A914F4">
                  <w:rPr>
                    <w:rStyle w:val="Formularfeld"/>
                    <w:color w:val="A6A6A6" w:themeColor="background1" w:themeShade="A6"/>
                    <w:szCs w:val="16"/>
                    <w:lang w:val="de-AT"/>
                  </w:rPr>
                  <w:t>dd/mm/yy</w:t>
                </w:r>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r w:rsidRPr="005D3642">
        <w:rPr>
          <w:rFonts w:ascii="Verdana" w:hAnsi="Verdana" w:cs="Arial"/>
          <w:b/>
          <w:color w:val="002060"/>
          <w:sz w:val="20"/>
          <w:lang w:val="de-AT"/>
        </w:rPr>
        <w:t>Desired C</w:t>
      </w:r>
      <w:r w:rsidR="00431D48" w:rsidRPr="005D3642">
        <w:rPr>
          <w:rFonts w:ascii="Verdana" w:hAnsi="Verdana" w:cs="Arial"/>
          <w:b/>
          <w:color w:val="002060"/>
          <w:sz w:val="20"/>
          <w:lang w:val="de-AT"/>
        </w:rPr>
        <w:t xml:space="preserve">ourses at </w:t>
      </w:r>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 Learning Agreement</w:t>
      </w:r>
      <w:r w:rsidR="0054605E" w:rsidRPr="005D3642">
        <w:rPr>
          <w:rFonts w:ascii="Verdana" w:hAnsi="Verdana" w:cs="Arial"/>
          <w:b/>
          <w:color w:val="002060"/>
          <w:sz w:val="18"/>
          <w:szCs w:val="18"/>
          <w:lang w:val="de-AT"/>
        </w:rPr>
        <w:t>)</w:t>
      </w:r>
    </w:p>
    <w:tbl>
      <w:tblPr>
        <w:tblStyle w:val="-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afff3"/>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r w:rsidRPr="005D3642">
        <w:rPr>
          <w:rFonts w:ascii="Verdana" w:hAnsi="Verdana" w:cs="Arial"/>
          <w:b/>
          <w:color w:val="002060"/>
          <w:sz w:val="20"/>
          <w:lang w:val="de-AT"/>
        </w:rPr>
        <w:t xml:space="preserve">Application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1. Recording or Portfolio</w:t>
      </w:r>
      <w:r w:rsidR="004D0EDF" w:rsidRPr="00AB301A">
        <w:rPr>
          <w:rFonts w:ascii="Verdana" w:hAnsi="Verdana" w:cs="Arial"/>
          <w:b/>
          <w:color w:val="002060"/>
          <w:sz w:val="18"/>
          <w:szCs w:val="18"/>
          <w:lang w:val="de-AT"/>
        </w:rPr>
        <w:t xml:space="preserve"> for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lastRenderedPageBreak/>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a2"/>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2. Motivation</w:t>
      </w:r>
    </w:p>
    <w:tbl>
      <w:tblPr>
        <w:tblStyle w:val="-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afff3"/>
          <w:rFonts w:ascii="Verdana" w:hAnsi="Verdana" w:cs="Arial"/>
          <w:b/>
          <w:color w:val="002060"/>
          <w:sz w:val="18"/>
          <w:szCs w:val="18"/>
          <w:lang w:val="de-AT"/>
        </w:rPr>
        <w:endnoteReference w:id="9"/>
      </w:r>
    </w:p>
    <w:tbl>
      <w:tblPr>
        <w:tblStyle w:val="-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afff3"/>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a2"/>
                  <w:rFonts w:ascii="Times New Roman" w:hAnsi="Times New Roman" w:cs="Arial"/>
                  <w:sz w:val="24"/>
                  <w:lang w:val="en-GB"/>
                </w:rPr>
              </w:sdtEndPr>
              <w:sdtContent>
                <w:r w:rsidRPr="00AB301A">
                  <w:rPr>
                    <w:rStyle w:val="afff4"/>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a2"/>
                  <w:rFonts w:ascii="Times New Roman" w:hAnsi="Times New Roman" w:cs="Arial"/>
                  <w:sz w:val="24"/>
                  <w:lang w:val="en-GB"/>
                </w:rPr>
              </w:sdtEndPr>
              <w:sdtContent>
                <w:r w:rsidRPr="00AB301A">
                  <w:rPr>
                    <w:rStyle w:val="afff4"/>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a2"/>
                  <w:rFonts w:ascii="Times New Roman" w:hAnsi="Times New Roman" w:cs="Arial"/>
                  <w:sz w:val="24"/>
                  <w:lang w:val="en-GB"/>
                </w:rPr>
              </w:sdtEndPr>
              <w:sdtContent>
                <w:r w:rsidRPr="00AB301A">
                  <w:rPr>
                    <w:rStyle w:val="afff4"/>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afff3"/>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4900B7"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a2"/>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4900B7"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a2"/>
                  <w:rFonts w:ascii="Times New Roman" w:hAnsi="Times New Roman" w:cs="Arial"/>
                  <w:sz w:val="24"/>
                  <w:szCs w:val="16"/>
                  <w:lang w:val="en-GB"/>
                </w:rPr>
              </w:sdtEndPr>
              <w:sdtContent>
                <w:r w:rsidR="00011FFC" w:rsidRPr="00AB301A">
                  <w:rPr>
                    <w:rStyle w:val="afff4"/>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4900B7"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a2"/>
                  <w:rFonts w:ascii="Times New Roman" w:hAnsi="Times New Roman" w:cs="Arial"/>
                  <w:sz w:val="24"/>
                  <w:szCs w:val="16"/>
                  <w:lang w:val="en-GB"/>
                </w:rPr>
              </w:sdtEndPr>
              <w:sdtContent>
                <w:r w:rsidR="00011FFC" w:rsidRPr="00AB301A">
                  <w:rPr>
                    <w:rStyle w:val="afff4"/>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4900B7"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a2"/>
                  <w:rFonts w:ascii="Times New Roman" w:hAnsi="Times New Roman" w:cs="Arial"/>
                  <w:sz w:val="24"/>
                  <w:szCs w:val="16"/>
                  <w:lang w:val="en-GB"/>
                </w:rPr>
              </w:sdtEndPr>
              <w:sdtContent>
                <w:r w:rsidR="00011FFC" w:rsidRPr="00AB301A">
                  <w:rPr>
                    <w:rStyle w:val="afff4"/>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4900B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2"/>
                  <w:rFonts w:ascii="Times New Roman" w:hAnsi="Times New Roman" w:cs="Arial"/>
                  <w:color w:val="002060"/>
                  <w:sz w:val="14"/>
                  <w:szCs w:val="14"/>
                  <w:lang w:val="en-GB"/>
                </w:rPr>
              </w:sdtEndPr>
              <w:sdtContent>
                <w:r w:rsidR="005971A7" w:rsidRPr="00AB301A">
                  <w:rPr>
                    <w:rStyle w:val="afff4"/>
                    <w:rFonts w:ascii="Verdana" w:hAnsi="Verdana"/>
                    <w:sz w:val="14"/>
                    <w:szCs w:val="14"/>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Name, surname</w:t>
            </w:r>
          </w:p>
        </w:tc>
        <w:tc>
          <w:tcPr>
            <w:tcW w:w="1899" w:type="dxa"/>
            <w:shd w:val="clear" w:color="auto" w:fill="FFFFFF" w:themeFill="background1"/>
          </w:tcPr>
          <w:p w14:paraId="6A94191B" w14:textId="01A183CE" w:rsidR="00971348" w:rsidRPr="00AB301A" w:rsidRDefault="004900B7"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a2"/>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a2"/>
              <w:rFonts w:ascii="Times New Roman" w:hAnsi="Times New Roman" w:cs="Arial"/>
              <w:color w:val="FFFFFF" w:themeColor="background1"/>
              <w:sz w:val="24"/>
              <w:szCs w:val="16"/>
              <w:lang w:val="en-GB"/>
            </w:rPr>
          </w:sdtEndPr>
          <w:sdtContent>
            <w:tc>
              <w:tcPr>
                <w:tcW w:w="2632" w:type="dxa"/>
                <w:shd w:val="clear" w:color="auto" w:fill="FFFFFF" w:themeFill="background1"/>
              </w:tcPr>
              <w:p w14:paraId="204549FC" w14:textId="77777777" w:rsidR="00971348" w:rsidRPr="00DF3B9C"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afff4"/>
                    <w:rFonts w:ascii="Verdana" w:hAnsi="Verdana"/>
                    <w:b w:val="0"/>
                    <w:sz w:val="14"/>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14:paraId="3D05D364" w14:textId="0C2527B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a2"/>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afff4"/>
                    <w:rFonts w:ascii="Verdana" w:hAnsi="Verdana"/>
                    <w:sz w:val="14"/>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shd w:val="clear" w:color="auto" w:fill="FFFFFF" w:themeFill="background1"/>
          </w:tcPr>
          <w:p w14:paraId="4867D34A" w14:textId="071281E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a2"/>
              <w:rFonts w:ascii="Times New Roman" w:hAnsi="Times New Roman" w:cs="Arial"/>
              <w:sz w:val="24"/>
              <w:szCs w:val="16"/>
              <w:lang w:val="en-GB"/>
            </w:rPr>
          </w:sdtEndPr>
          <w:sdtContent>
            <w:tc>
              <w:tcPr>
                <w:tcW w:w="2632" w:type="dxa"/>
                <w:shd w:val="clear" w:color="auto" w:fill="FFFFFF" w:themeFill="background1"/>
              </w:tcPr>
              <w:p w14:paraId="6C31181D" w14:textId="77777777" w:rsidR="00971348" w:rsidRPr="00DF3B9C"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afff4"/>
                    <w:rFonts w:ascii="Verdana" w:hAnsi="Verdana"/>
                    <w:sz w:val="14"/>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14:paraId="36D5FCB5" w14:textId="286C4CF1"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a2"/>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afff4"/>
                    <w:rFonts w:ascii="Verdana" w:hAnsi="Verdana"/>
                    <w:sz w:val="14"/>
                  </w:rPr>
                  <w:t>Signature date</w:t>
                </w:r>
              </w:p>
            </w:tc>
          </w:sdtContent>
        </w:sdt>
      </w:tr>
    </w:tbl>
    <w:p w14:paraId="1B4584BE" w14:textId="4CF7EAB0"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lastRenderedPageBreak/>
        <w:t>NOTES FOR GUIDANCE</w:t>
      </w:r>
      <w:bookmarkStart w:id="0" w:name="_GoBack"/>
      <w:bookmarkEnd w:id="0"/>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To facilitate general procedures, please use e-mail until the point of mutual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10"/>
      <w:footerReference w:type="default" r:id="rId11"/>
      <w:headerReference w:type="first" r:id="rId12"/>
      <w:footerReference w:type="first" r:id="rId13"/>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8902A" w14:textId="77777777" w:rsidR="004900B7" w:rsidRDefault="004900B7">
      <w:r>
        <w:separator/>
      </w:r>
    </w:p>
  </w:endnote>
  <w:endnote w:type="continuationSeparator" w:id="0">
    <w:p w14:paraId="7B3A0547" w14:textId="77777777" w:rsidR="004900B7" w:rsidRDefault="004900B7">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afff3"/>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afff3"/>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af"/>
        <w:spacing w:after="0" w:line="276" w:lineRule="auto"/>
        <w:rPr>
          <w:rFonts w:ascii="Verdana" w:hAnsi="Verdana"/>
          <w:color w:val="002060"/>
          <w:sz w:val="16"/>
          <w:szCs w:val="16"/>
          <w:lang w:val="en-GB"/>
        </w:rPr>
      </w:pPr>
      <w:r w:rsidRPr="00B67EAB">
        <w:rPr>
          <w:rStyle w:val="afff3"/>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af"/>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afff3"/>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14:paraId="4E9757B4" w14:textId="40321241" w:rsidR="003447F4" w:rsidRPr="00B67EAB" w:rsidRDefault="003447F4">
      <w:pPr>
        <w:pStyle w:val="af"/>
        <w:rPr>
          <w:rFonts w:ascii="Verdana" w:hAnsi="Verdana"/>
          <w:sz w:val="16"/>
          <w:szCs w:val="16"/>
          <w:lang w:val="en-US"/>
        </w:rPr>
      </w:pPr>
      <w:r w:rsidRPr="00B67EAB">
        <w:rPr>
          <w:rStyle w:val="afff3"/>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hyperlink r:id="rId1" w:history="1">
        <w:r w:rsidRPr="00B67EAB">
          <w:rPr>
            <w:rStyle w:val="aff7"/>
            <w:rFonts w:ascii="Verdana" w:hAnsi="Verdana"/>
            <w:color w:val="auto"/>
            <w:sz w:val="16"/>
            <w:szCs w:val="16"/>
          </w:rPr>
          <w:t>http://ec.europa.eu/education/tools/isced-f_en.htm</w:t>
        </w:r>
      </w:hyperlink>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af"/>
        <w:rPr>
          <w:rFonts w:ascii="Verdana" w:hAnsi="Verdana"/>
          <w:sz w:val="16"/>
          <w:szCs w:val="16"/>
          <w:lang w:val="en-US"/>
        </w:rPr>
      </w:pPr>
      <w:r w:rsidRPr="00B67EAB">
        <w:rPr>
          <w:rStyle w:val="afff3"/>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af"/>
        <w:rPr>
          <w:rFonts w:ascii="Verdana" w:hAnsi="Verdana"/>
          <w:sz w:val="16"/>
          <w:szCs w:val="16"/>
          <w:lang w:val="en-US"/>
        </w:rPr>
      </w:pPr>
      <w:r w:rsidRPr="00B67EAB">
        <w:rPr>
          <w:rStyle w:val="afff3"/>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14:paraId="4D8B2D11" w14:textId="4727B111" w:rsidR="003447F4" w:rsidRPr="00B67EAB" w:rsidRDefault="003447F4">
      <w:pPr>
        <w:pStyle w:val="af"/>
        <w:rPr>
          <w:rFonts w:ascii="Verdana" w:hAnsi="Verdana"/>
          <w:sz w:val="16"/>
          <w:szCs w:val="16"/>
          <w:lang w:val="en-US"/>
        </w:rPr>
      </w:pPr>
      <w:r w:rsidRPr="00B67EAB">
        <w:rPr>
          <w:rStyle w:val="afff3"/>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afff3"/>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afff3"/>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B67EAB">
          <w:rPr>
            <w:rStyle w:val="aff7"/>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11">
    <w:p w14:paraId="1F6E5FB1" w14:textId="331E5F7D" w:rsidR="00B67EAB" w:rsidRPr="008F7F9C" w:rsidRDefault="00B67EAB">
      <w:pPr>
        <w:pStyle w:val="af"/>
        <w:rPr>
          <w:lang w:val="lt-LT"/>
        </w:rPr>
      </w:pPr>
      <w:r w:rsidRPr="00B67EAB">
        <w:rPr>
          <w:rStyle w:val="afff3"/>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aff7"/>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771913"/>
      <w:docPartObj>
        <w:docPartGallery w:val="Page Numbers (Bottom of Page)"/>
        <w:docPartUnique/>
      </w:docPartObj>
    </w:sdtPr>
    <w:sdtEndPr>
      <w:rPr>
        <w:noProof/>
      </w:rPr>
    </w:sdtEndPr>
    <w:sdtContent>
      <w:p w14:paraId="12258709" w14:textId="34892123" w:rsidR="002559E5" w:rsidRDefault="002559E5">
        <w:pPr>
          <w:pStyle w:val="af1"/>
          <w:jc w:val="center"/>
        </w:pPr>
        <w:r>
          <w:fldChar w:fldCharType="begin"/>
        </w:r>
        <w:r>
          <w:instrText xml:space="preserve"> PAGE   \* MERGEFORMAT </w:instrText>
        </w:r>
        <w:r>
          <w:fldChar w:fldCharType="separate"/>
        </w:r>
        <w:r w:rsidR="00E55B58">
          <w:rPr>
            <w:noProof/>
          </w:rPr>
          <w:t>4</w:t>
        </w:r>
        <w:r>
          <w:rPr>
            <w:noProof/>
          </w:rPr>
          <w:fldChar w:fldCharType="end"/>
        </w:r>
      </w:p>
    </w:sdtContent>
  </w:sdt>
  <w:p w14:paraId="1303597A" w14:textId="0BC8FAA8" w:rsidR="009537D8" w:rsidRPr="005811F0" w:rsidRDefault="002A6020" w:rsidP="005811F0">
    <w:pPr>
      <w:pStyle w:val="af1"/>
      <w:tabs>
        <w:tab w:val="right" w:pos="8788"/>
      </w:tabs>
    </w:pPr>
    <w:r>
      <w:rPr>
        <w:noProof/>
        <w:lang w:val="ru-RU" w:eastAsia="ru-RU"/>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F676" w14:textId="77777777" w:rsidR="009537D8" w:rsidRDefault="009537D8">
    <w:pPr>
      <w:pStyle w:val="af1"/>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05F6F" w14:textId="77777777" w:rsidR="004900B7" w:rsidRDefault="004900B7">
      <w:r>
        <w:separator/>
      </w:r>
    </w:p>
  </w:footnote>
  <w:footnote w:type="continuationSeparator" w:id="0">
    <w:p w14:paraId="7E7B035A" w14:textId="77777777" w:rsidR="004900B7" w:rsidRDefault="00490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af4"/>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EB0B" w14:textId="77777777" w:rsidR="009537D8" w:rsidRPr="00865FC1" w:rsidRDefault="009537D8" w:rsidP="00E01AAA">
    <w:pPr>
      <w:pStyle w:val="af4"/>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b"/>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10D"/>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0B7"/>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8F7F9C"/>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5B58"/>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AA7D"/>
  <w15:docId w15:val="{F21CF067-1094-450D-A4AB-F996177E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507D"/>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2"/>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3">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25">
    <w:name w:val="envelope return"/>
    <w:basedOn w:val="a1"/>
    <w:pPr>
      <w:spacing w:after="0"/>
    </w:pPr>
    <w:rPr>
      <w:sz w:val="20"/>
    </w:rPr>
  </w:style>
  <w:style w:type="paragraph" w:styleId="af1">
    <w:name w:val="footer"/>
    <w:basedOn w:val="a1"/>
    <w:link w:val="af2"/>
    <w:uiPriority w:val="99"/>
    <w:pPr>
      <w:spacing w:after="0"/>
      <w:ind w:right="-567"/>
      <w:jc w:val="left"/>
    </w:pPr>
    <w:rPr>
      <w:rFonts w:ascii="Arial" w:hAnsi="Arial"/>
      <w:sz w:val="16"/>
      <w:lang w:eastAsia="x-none"/>
    </w:rPr>
  </w:style>
  <w:style w:type="paragraph" w:styleId="af3">
    <w:name w:val="footnote text"/>
    <w:basedOn w:val="a1"/>
    <w:pPr>
      <w:ind w:left="357" w:hanging="357"/>
    </w:pPr>
    <w:rPr>
      <w:sz w:val="20"/>
    </w:rPr>
  </w:style>
  <w:style w:type="paragraph" w:styleId="af4">
    <w:name w:val="header"/>
    <w:basedOn w:val="a1"/>
    <w:link w:val="af5"/>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5">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6">
    <w:name w:val="index heading"/>
    <w:basedOn w:val="a1"/>
    <w:next w:val="10"/>
    <w:semiHidden/>
    <w:rPr>
      <w:rFonts w:ascii="Arial" w:hAnsi="Arial"/>
      <w:b/>
    </w:rPr>
  </w:style>
  <w:style w:type="paragraph" w:styleId="af7">
    <w:name w:val="List"/>
    <w:basedOn w:val="a1"/>
    <w:pPr>
      <w:ind w:left="283" w:hanging="283"/>
    </w:pPr>
  </w:style>
  <w:style w:type="paragraph" w:styleId="27">
    <w:name w:val="List 2"/>
    <w:basedOn w:val="a1"/>
    <w:pPr>
      <w:ind w:left="566" w:hanging="283"/>
    </w:pPr>
  </w:style>
  <w:style w:type="paragraph" w:styleId="36">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8">
    <w:name w:val="List Continue"/>
    <w:basedOn w:val="a1"/>
    <w:pPr>
      <w:spacing w:after="120"/>
      <w:ind w:left="283"/>
    </w:pPr>
  </w:style>
  <w:style w:type="paragraph" w:styleId="28">
    <w:name w:val="List Continue 2"/>
    <w:basedOn w:val="a1"/>
    <w:pPr>
      <w:spacing w:after="120"/>
      <w:ind w:left="566"/>
    </w:pPr>
  </w:style>
  <w:style w:type="paragraph" w:styleId="37">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9">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afa">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b">
    <w:name w:val="Normal Indent"/>
    <w:basedOn w:val="a1"/>
    <w:link w:val="afc"/>
    <w:pPr>
      <w:ind w:left="720"/>
    </w:pPr>
    <w:rPr>
      <w:lang w:eastAsia="x-none"/>
    </w:rPr>
  </w:style>
  <w:style w:type="paragraph" w:styleId="afd">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e">
    <w:name w:val="Plain Text"/>
    <w:basedOn w:val="a1"/>
    <w:rPr>
      <w:rFonts w:ascii="Courier New" w:hAnsi="Courier New"/>
      <w:sz w:val="20"/>
    </w:rPr>
  </w:style>
  <w:style w:type="paragraph" w:styleId="aff">
    <w:name w:val="Salutation"/>
    <w:basedOn w:val="a1"/>
    <w:next w:val="a1"/>
  </w:style>
  <w:style w:type="paragraph" w:styleId="aff0">
    <w:name w:val="Signature"/>
    <w:basedOn w:val="a1"/>
    <w:next w:val="Enclosures"/>
    <w:pPr>
      <w:tabs>
        <w:tab w:val="left" w:pos="5103"/>
      </w:tabs>
      <w:spacing w:before="1200" w:after="0"/>
      <w:ind w:left="5103"/>
      <w:jc w:val="center"/>
    </w:pPr>
  </w:style>
  <w:style w:type="paragraph" w:styleId="aff1">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2">
    <w:name w:val="table of authorities"/>
    <w:basedOn w:val="a1"/>
    <w:next w:val="a1"/>
    <w:semiHidden/>
    <w:pPr>
      <w:ind w:left="240" w:hanging="240"/>
    </w:pPr>
  </w:style>
  <w:style w:type="paragraph" w:styleId="aff3">
    <w:name w:val="table of figures"/>
    <w:basedOn w:val="a1"/>
    <w:next w:val="a1"/>
    <w:semiHidden/>
    <w:pPr>
      <w:ind w:left="480" w:hanging="480"/>
    </w:pPr>
  </w:style>
  <w:style w:type="paragraph" w:styleId="aff4">
    <w:name w:val="Title"/>
    <w:basedOn w:val="a1"/>
    <w:next w:val="SubTitle1"/>
    <w:qFormat/>
    <w:pPr>
      <w:spacing w:after="480"/>
      <w:jc w:val="center"/>
    </w:pPr>
    <w:rPr>
      <w:b/>
      <w:kern w:val="28"/>
      <w:sz w:val="48"/>
    </w:rPr>
  </w:style>
  <w:style w:type="paragraph" w:styleId="aff5">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9">
    <w:name w:val="toc 2"/>
    <w:basedOn w:val="a1"/>
    <w:next w:val="a1"/>
    <w:semiHidden/>
    <w:pPr>
      <w:tabs>
        <w:tab w:val="right" w:leader="dot" w:pos="8640"/>
      </w:tabs>
      <w:spacing w:before="60" w:after="60"/>
      <w:ind w:left="1077" w:right="720" w:hanging="595"/>
    </w:pPr>
  </w:style>
  <w:style w:type="paragraph" w:styleId="38">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6">
    <w:name w:val="TOC Heading"/>
    <w:basedOn w:val="a1"/>
    <w:next w:val="a1"/>
    <w:qFormat/>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7">
    <w:name w:val="Hyperlink"/>
    <w:rsid w:val="006914AD"/>
    <w:rPr>
      <w:color w:val="0000FF"/>
      <w:u w:val="single"/>
    </w:rPr>
  </w:style>
  <w:style w:type="character" w:styleId="aff8">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9">
    <w:name w:val="Balloon Text"/>
    <w:basedOn w:val="a1"/>
    <w:link w:val="affa"/>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af2">
    <w:name w:val="Нижний колонтитул Знак"/>
    <w:link w:val="af1"/>
    <w:uiPriority w:val="99"/>
    <w:rsid w:val="00EE60CF"/>
    <w:rPr>
      <w:rFonts w:ascii="Arial" w:hAnsi="Arial"/>
      <w:sz w:val="16"/>
      <w:lang w:val="fr-FR"/>
    </w:rPr>
  </w:style>
  <w:style w:type="character" w:customStyle="1" w:styleId="ApprovalfooterChar">
    <w:name w:val="Approval_footer Char"/>
    <w:basedOn w:val="af2"/>
    <w:link w:val="Footerapproval"/>
    <w:rsid w:val="00EE60CF"/>
    <w:rPr>
      <w:rFonts w:ascii="Arial" w:hAnsi="Arial"/>
      <w:sz w:val="16"/>
      <w:lang w:val="fr-FR"/>
    </w:rPr>
  </w:style>
  <w:style w:type="paragraph" w:customStyle="1" w:styleId="Seitenzahl1">
    <w:name w:val="Seitenzahl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5">
    <w:name w:val="Верхний колонтитул Знак"/>
    <w:link w:val="af4"/>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b"/>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fc">
    <w:name w:val="Обычный отступ Знак"/>
    <w:link w:val="afb"/>
    <w:rsid w:val="007A4813"/>
    <w:rPr>
      <w:sz w:val="24"/>
      <w:lang w:val="fr-FR"/>
    </w:rPr>
  </w:style>
  <w:style w:type="character" w:customStyle="1" w:styleId="Bulletpoint1Char">
    <w:name w:val="Bullet point1 Char"/>
    <w:basedOn w:val="afc"/>
    <w:link w:val="Bulletpoint1"/>
    <w:rsid w:val="007A4813"/>
    <w:rPr>
      <w:sz w:val="24"/>
      <w:lang w:val="fr-FR"/>
    </w:rPr>
  </w:style>
  <w:style w:type="paragraph" w:customStyle="1" w:styleId="BulletPoint2">
    <w:name w:val="Bullet Point 2"/>
    <w:basedOn w:val="afb"/>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b">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c">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d">
    <w:name w:val="annotation reference"/>
    <w:unhideWhenUsed/>
    <w:rsid w:val="00F0066C"/>
    <w:rPr>
      <w:sz w:val="16"/>
      <w:szCs w:val="16"/>
    </w:rPr>
  </w:style>
  <w:style w:type="character" w:customStyle="1" w:styleId="ac">
    <w:name w:val="Текст примечан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a">
    <w:name w:val="Текст выноски Знак"/>
    <w:link w:val="aff9"/>
    <w:uiPriority w:val="99"/>
    <w:semiHidden/>
    <w:rsid w:val="00BA290F"/>
    <w:rPr>
      <w:rFonts w:ascii="Tahoma" w:hAnsi="Tahoma" w:cs="Tahoma"/>
      <w:sz w:val="16"/>
      <w:szCs w:val="16"/>
      <w:lang w:val="fr-FR" w:eastAsia="en-US"/>
    </w:rPr>
  </w:style>
  <w:style w:type="paragraph" w:styleId="affe">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
    <w:name w:val="annotation subject"/>
    <w:basedOn w:val="ab"/>
    <w:next w:val="ab"/>
    <w:link w:val="afff0"/>
    <w:uiPriority w:val="99"/>
    <w:unhideWhenUsed/>
    <w:rsid w:val="00BA290F"/>
    <w:pPr>
      <w:suppressAutoHyphens/>
      <w:spacing w:after="0"/>
      <w:jc w:val="left"/>
    </w:pPr>
    <w:rPr>
      <w:b/>
      <w:bCs/>
      <w:lang w:val="x-none" w:eastAsia="ar-SA"/>
    </w:rPr>
  </w:style>
  <w:style w:type="character" w:customStyle="1" w:styleId="afff0">
    <w:name w:val="Тема примечания Знак"/>
    <w:link w:val="afff"/>
    <w:uiPriority w:val="99"/>
    <w:rsid w:val="00BA290F"/>
    <w:rPr>
      <w:b/>
      <w:bCs/>
      <w:lang w:val="x-none" w:eastAsia="ar-SA"/>
    </w:rPr>
  </w:style>
  <w:style w:type="paragraph" w:styleId="afff1">
    <w:name w:val="Revision"/>
    <w:hidden/>
    <w:uiPriority w:val="99"/>
    <w:semiHidden/>
    <w:rsid w:val="00BA290F"/>
    <w:rPr>
      <w:sz w:val="24"/>
      <w:szCs w:val="24"/>
      <w:lang w:val="en-GB" w:eastAsia="ar-SA"/>
    </w:rPr>
  </w:style>
  <w:style w:type="character" w:styleId="afff2">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3">
    <w:name w:val="endnote reference"/>
    <w:rsid w:val="005E7487"/>
    <w:rPr>
      <w:vertAlign w:val="superscript"/>
    </w:rPr>
  </w:style>
  <w:style w:type="character" w:styleId="afff4">
    <w:name w:val="Placeholder Text"/>
    <w:basedOn w:val="a2"/>
    <w:uiPriority w:val="99"/>
    <w:semiHidden/>
    <w:rsid w:val="000D6075"/>
    <w:rPr>
      <w:color w:val="808080"/>
    </w:rPr>
  </w:style>
  <w:style w:type="paragraph" w:styleId="afff5">
    <w:name w:val="E-mail Signature"/>
    <w:basedOn w:val="a1"/>
    <w:link w:val="afff6"/>
    <w:rsid w:val="00A628D7"/>
    <w:pPr>
      <w:spacing w:after="0"/>
    </w:pPr>
  </w:style>
  <w:style w:type="character" w:customStyle="1" w:styleId="afff6">
    <w:name w:val="Электронная подпись Знак"/>
    <w:basedOn w:val="a2"/>
    <w:link w:val="afff5"/>
    <w:rsid w:val="00A628D7"/>
    <w:rPr>
      <w:sz w:val="24"/>
      <w:lang w:val="fr-FR" w:eastAsia="en-US"/>
    </w:rPr>
  </w:style>
  <w:style w:type="paragraph" w:styleId="HTML">
    <w:name w:val="HTML Address"/>
    <w:basedOn w:val="a1"/>
    <w:link w:val="HTML0"/>
    <w:rsid w:val="00A628D7"/>
    <w:pPr>
      <w:spacing w:after="0"/>
    </w:pPr>
    <w:rPr>
      <w:i/>
      <w:iCs/>
    </w:rPr>
  </w:style>
  <w:style w:type="character" w:customStyle="1" w:styleId="HTML0">
    <w:name w:val="Адрес HTML Знак"/>
    <w:basedOn w:val="a2"/>
    <w:link w:val="HTML"/>
    <w:rsid w:val="00A628D7"/>
    <w:rPr>
      <w:i/>
      <w:iCs/>
      <w:sz w:val="24"/>
      <w:lang w:val="fr-FR" w:eastAsia="en-US"/>
    </w:rPr>
  </w:style>
  <w:style w:type="paragraph" w:styleId="HTML1">
    <w:name w:val="HTML Preformatted"/>
    <w:basedOn w:val="a1"/>
    <w:link w:val="HTML2"/>
    <w:rsid w:val="00A628D7"/>
    <w:pPr>
      <w:spacing w:after="0"/>
    </w:pPr>
    <w:rPr>
      <w:rFonts w:ascii="Consolas" w:hAnsi="Consolas"/>
      <w:sz w:val="20"/>
    </w:rPr>
  </w:style>
  <w:style w:type="character" w:customStyle="1" w:styleId="HTML2">
    <w:name w:val="Стандартный HTML Знак"/>
    <w:basedOn w:val="a2"/>
    <w:link w:val="HTML1"/>
    <w:rsid w:val="00A628D7"/>
    <w:rPr>
      <w:rFonts w:ascii="Consolas" w:hAnsi="Consolas"/>
      <w:lang w:val="fr-FR" w:eastAsia="en-US"/>
    </w:rPr>
  </w:style>
  <w:style w:type="paragraph" w:styleId="afff7">
    <w:name w:val="Intense Quote"/>
    <w:basedOn w:val="a1"/>
    <w:next w:val="a1"/>
    <w:link w:val="afff8"/>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8">
    <w:name w:val="Выделенная цитата Знак"/>
    <w:basedOn w:val="a2"/>
    <w:link w:val="afff7"/>
    <w:uiPriority w:val="30"/>
    <w:rsid w:val="00A628D7"/>
    <w:rPr>
      <w:i/>
      <w:iCs/>
      <w:color w:val="5B9BD5" w:themeColor="accent1"/>
      <w:sz w:val="24"/>
      <w:lang w:val="fr-FR" w:eastAsia="en-US"/>
    </w:rPr>
  </w:style>
  <w:style w:type="paragraph" w:styleId="afff9">
    <w:name w:val="No Spacing"/>
    <w:uiPriority w:val="1"/>
    <w:qFormat/>
    <w:rsid w:val="00A628D7"/>
    <w:pPr>
      <w:jc w:val="both"/>
    </w:pPr>
    <w:rPr>
      <w:sz w:val="24"/>
      <w:lang w:val="fr-FR" w:eastAsia="en-US"/>
    </w:rPr>
  </w:style>
  <w:style w:type="paragraph" w:styleId="afffa">
    <w:name w:val="Bibliography"/>
    <w:basedOn w:val="a1"/>
    <w:next w:val="a1"/>
    <w:uiPriority w:val="37"/>
    <w:semiHidden/>
    <w:unhideWhenUsed/>
    <w:rsid w:val="00A628D7"/>
  </w:style>
  <w:style w:type="paragraph" w:styleId="afffb">
    <w:name w:val="Normal (Web)"/>
    <w:basedOn w:val="a1"/>
    <w:rsid w:val="00A628D7"/>
    <w:rPr>
      <w:szCs w:val="24"/>
    </w:rPr>
  </w:style>
  <w:style w:type="paragraph" w:styleId="2a">
    <w:name w:val="Quote"/>
    <w:basedOn w:val="a1"/>
    <w:next w:val="a1"/>
    <w:link w:val="2b"/>
    <w:uiPriority w:val="29"/>
    <w:qFormat/>
    <w:rsid w:val="00A628D7"/>
    <w:pPr>
      <w:spacing w:before="200" w:after="160"/>
      <w:ind w:left="864" w:right="864"/>
      <w:jc w:val="center"/>
    </w:pPr>
    <w:rPr>
      <w:i/>
      <w:iCs/>
      <w:color w:val="404040" w:themeColor="text1" w:themeTint="BF"/>
    </w:rPr>
  </w:style>
  <w:style w:type="character" w:customStyle="1" w:styleId="2b">
    <w:name w:val="Цитата 2 Знак"/>
    <w:basedOn w:val="a2"/>
    <w:link w:val="2a"/>
    <w:uiPriority w:val="29"/>
    <w:rsid w:val="00A628D7"/>
    <w:rPr>
      <w:i/>
      <w:iCs/>
      <w:color w:val="404040" w:themeColor="text1" w:themeTint="BF"/>
      <w:sz w:val="24"/>
      <w:lang w:val="fr-FR" w:eastAsia="en-US"/>
    </w:rPr>
  </w:style>
  <w:style w:type="character" w:customStyle="1" w:styleId="Formularfeld">
    <w:name w:val="Formularfeld"/>
    <w:basedOn w:val="a2"/>
    <w:uiPriority w:val="1"/>
    <w:qFormat/>
    <w:rsid w:val="00DB06F7"/>
    <w:rPr>
      <w:rFonts w:ascii="Verdana" w:hAnsi="Verdana"/>
      <w:color w:val="auto"/>
      <w:sz w:val="16"/>
    </w:rPr>
  </w:style>
  <w:style w:type="table" w:styleId="-1">
    <w:name w:val="Light List Accent 1"/>
    <w:basedOn w:val="a3"/>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10">
    <w:name w:val="Light Shading Accent 1"/>
    <w:basedOn w:val="a3"/>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a3"/>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a3"/>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1F2F7A"/>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D5835"/>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7D0E-7360-4F3D-9002-EFF92AC2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767</Words>
  <Characters>4376</Characters>
  <Application>Microsoft Office Word</Application>
  <DocSecurity>0</DocSecurity>
  <PresentationFormat>Microsoft Word 11.0</PresentationFormat>
  <Lines>36</Lines>
  <Paragraphs>10</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5133</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Светлана Саттарова</cp:lastModifiedBy>
  <cp:revision>4</cp:revision>
  <cp:lastPrinted>2015-06-26T07:18:00Z</cp:lastPrinted>
  <dcterms:created xsi:type="dcterms:W3CDTF">2015-12-10T15:28:00Z</dcterms:created>
  <dcterms:modified xsi:type="dcterms:W3CDTF">2018-11-27T10:13:00Z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